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DE" w:rsidRPr="00E676B4" w:rsidRDefault="007A0EDE" w:rsidP="00E6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eastAsia="Times New Roman" w:hAnsi="Times New Roman" w:cs="Times New Roman"/>
          <w:b/>
          <w:i/>
          <w:sz w:val="28"/>
          <w:szCs w:val="24"/>
        </w:rPr>
        <w:t>Пояснительная   записка</w:t>
      </w:r>
    </w:p>
    <w:p w:rsidR="007A0EDE" w:rsidRPr="00E676B4" w:rsidRDefault="003571C0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составлена</w:t>
      </w:r>
      <w:r w:rsidR="008B4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основании</w:t>
      </w:r>
      <w:r w:rsidRPr="00E676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E2D" w:rsidRPr="00450E2D" w:rsidRDefault="00450E2D" w:rsidP="003571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E2D">
        <w:rPr>
          <w:rFonts w:ascii="Times New Roman" w:hAnsi="Times New Roman" w:cs="Times New Roman"/>
          <w:sz w:val="24"/>
        </w:rPr>
        <w:t xml:space="preserve">-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06 октября 2009 года). </w:t>
      </w:r>
    </w:p>
    <w:p w:rsidR="003571C0" w:rsidRDefault="00450E2D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FB6F2F">
        <w:rPr>
          <w:rFonts w:ascii="Times New Roman" w:hAnsi="Times New Roman" w:cs="Times New Roman"/>
          <w:color w:val="000000"/>
          <w:sz w:val="24"/>
          <w:szCs w:val="24"/>
        </w:rPr>
        <w:t xml:space="preserve">Школьной программы </w:t>
      </w:r>
      <w:r w:rsidR="0067777F">
        <w:rPr>
          <w:rFonts w:ascii="Times New Roman" w:hAnsi="Times New Roman" w:cs="Times New Roman"/>
          <w:color w:val="000000"/>
          <w:sz w:val="24"/>
          <w:szCs w:val="24"/>
        </w:rPr>
        <w:t xml:space="preserve">НОО ООО </w:t>
      </w:r>
      <w:r w:rsidR="00CB6A48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пос. Озерки.</w:t>
      </w:r>
    </w:p>
    <w:p w:rsidR="00693FE7" w:rsidRPr="00E676B4" w:rsidRDefault="00693FE7" w:rsidP="0069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6B4">
        <w:rPr>
          <w:rFonts w:ascii="Times New Roman" w:hAnsi="Times New Roman" w:cs="Times New Roman"/>
          <w:sz w:val="24"/>
          <w:szCs w:val="24"/>
        </w:rPr>
        <w:t xml:space="preserve"> формирование функционального базиса навыко</w:t>
      </w:r>
      <w:r w:rsidR="00302DF5" w:rsidRPr="00E676B4">
        <w:rPr>
          <w:rFonts w:ascii="Times New Roman" w:hAnsi="Times New Roman" w:cs="Times New Roman"/>
          <w:sz w:val="24"/>
          <w:szCs w:val="24"/>
        </w:rPr>
        <w:t>в письма и чтения у обучающихся 1 классов, способствующего успешной адаптации детей в учебной деятельности</w:t>
      </w:r>
      <w:r w:rsidRPr="00E676B4">
        <w:rPr>
          <w:rFonts w:ascii="Times New Roman" w:hAnsi="Times New Roman" w:cs="Times New Roman"/>
          <w:sz w:val="24"/>
          <w:szCs w:val="24"/>
        </w:rPr>
        <w:t>.</w:t>
      </w:r>
    </w:p>
    <w:p w:rsidR="00693FE7" w:rsidRPr="00E676B4" w:rsidRDefault="00693FE7" w:rsidP="00693F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76B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93FE7" w:rsidRPr="00E676B4" w:rsidRDefault="00693FE7" w:rsidP="00693FE7">
      <w:pPr>
        <w:pStyle w:val="ConsPlusNormal"/>
        <w:numPr>
          <w:ilvl w:val="0"/>
          <w:numId w:val="15"/>
        </w:numPr>
        <w:tabs>
          <w:tab w:val="left" w:pos="1134"/>
        </w:tabs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>формирование коммуникативных навыков;</w:t>
      </w:r>
    </w:p>
    <w:p w:rsidR="00693FE7" w:rsidRPr="00E676B4" w:rsidRDefault="00693FE7" w:rsidP="00693FE7">
      <w:pPr>
        <w:pStyle w:val="ConsPlusNormal"/>
        <w:numPr>
          <w:ilvl w:val="0"/>
          <w:numId w:val="15"/>
        </w:numPr>
        <w:tabs>
          <w:tab w:val="left" w:pos="1134"/>
        </w:tabs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>расширение представлений об окружающей действительности;</w:t>
      </w:r>
    </w:p>
    <w:p w:rsidR="00693FE7" w:rsidRPr="00E676B4" w:rsidRDefault="00693FE7" w:rsidP="00693FE7">
      <w:pPr>
        <w:pStyle w:val="ConsPlusNormal"/>
        <w:numPr>
          <w:ilvl w:val="0"/>
          <w:numId w:val="15"/>
        </w:numPr>
        <w:tabs>
          <w:tab w:val="left" w:pos="1134"/>
        </w:tabs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формирование и развитие различных видов устной речи (разговорно-диалогической, описательно-повествовательной); </w:t>
      </w:r>
    </w:p>
    <w:p w:rsidR="00693FE7" w:rsidRPr="00E676B4" w:rsidRDefault="00693FE7" w:rsidP="00302DF5">
      <w:pPr>
        <w:pStyle w:val="ConsPlusNormal"/>
        <w:numPr>
          <w:ilvl w:val="0"/>
          <w:numId w:val="15"/>
        </w:numPr>
        <w:tabs>
          <w:tab w:val="left" w:pos="1134"/>
        </w:tabs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обогащение и развитие словаря; </w:t>
      </w:r>
    </w:p>
    <w:p w:rsidR="00693FE7" w:rsidRPr="00E676B4" w:rsidRDefault="00693FE7" w:rsidP="00693FE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коррекция и совершенствование фонематического восприятия и представления, формирование навыка фонематического анализа и синтеза и упрочнение </w:t>
      </w:r>
      <w:proofErr w:type="spellStart"/>
      <w:proofErr w:type="gramStart"/>
      <w:r w:rsidRPr="00E676B4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E676B4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476BDF" w:rsidRPr="00E676B4" w:rsidRDefault="00693FE7" w:rsidP="00302DF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>совершенствование зрительно-пространственного восприятия и координации в системе «глаз-рука»;</w:t>
      </w:r>
    </w:p>
    <w:p w:rsidR="00476BDF" w:rsidRPr="00E676B4" w:rsidRDefault="00476BDF" w:rsidP="00476BDF">
      <w:pPr>
        <w:pStyle w:val="1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76B4">
        <w:rPr>
          <w:rFonts w:ascii="Times New Roman" w:hAnsi="Times New Roman"/>
          <w:sz w:val="24"/>
          <w:szCs w:val="24"/>
        </w:rPr>
        <w:t>п</w:t>
      </w:r>
      <w:r w:rsidR="00302DF5" w:rsidRPr="00E676B4">
        <w:rPr>
          <w:rFonts w:ascii="Times New Roman" w:hAnsi="Times New Roman"/>
          <w:sz w:val="24"/>
          <w:szCs w:val="24"/>
        </w:rPr>
        <w:t>редупреждение нарушений</w:t>
      </w:r>
      <w:r w:rsidRPr="00E676B4">
        <w:rPr>
          <w:rFonts w:ascii="Times New Roman" w:hAnsi="Times New Roman"/>
          <w:sz w:val="24"/>
          <w:szCs w:val="24"/>
        </w:rPr>
        <w:t xml:space="preserve"> письма</w:t>
      </w:r>
      <w:r w:rsidR="00302DF5" w:rsidRPr="00E676B4">
        <w:rPr>
          <w:rFonts w:ascii="Times New Roman" w:hAnsi="Times New Roman"/>
          <w:sz w:val="24"/>
          <w:szCs w:val="24"/>
        </w:rPr>
        <w:t xml:space="preserve"> и чтения;</w:t>
      </w:r>
    </w:p>
    <w:p w:rsidR="00476BDF" w:rsidRPr="00E676B4" w:rsidRDefault="00302DF5" w:rsidP="00476BDF">
      <w:pPr>
        <w:pStyle w:val="1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76B4">
        <w:rPr>
          <w:rFonts w:ascii="Times New Roman" w:hAnsi="Times New Roman"/>
          <w:sz w:val="24"/>
          <w:szCs w:val="24"/>
        </w:rPr>
        <w:t>развитие мыслительной деятельности, памяти, внимания</w:t>
      </w:r>
      <w:r w:rsidR="00476BDF" w:rsidRPr="00E676B4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302DF5" w:rsidRPr="00E676B4" w:rsidRDefault="00302DF5" w:rsidP="00476B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BDF" w:rsidRPr="00E676B4" w:rsidRDefault="00476BDF" w:rsidP="00476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   Коррекционно-развивающий матер</w:t>
      </w:r>
      <w:r w:rsidR="00302DF5" w:rsidRPr="00E676B4">
        <w:rPr>
          <w:rFonts w:ascii="Times New Roman" w:hAnsi="Times New Roman" w:cs="Times New Roman"/>
          <w:sz w:val="24"/>
          <w:szCs w:val="24"/>
        </w:rPr>
        <w:t xml:space="preserve">иал программы рассчитан на </w:t>
      </w:r>
      <w:r w:rsidR="00CB6A48" w:rsidRPr="00CB6A48">
        <w:rPr>
          <w:rFonts w:ascii="Times New Roman" w:hAnsi="Times New Roman" w:cs="Times New Roman"/>
          <w:b/>
          <w:sz w:val="24"/>
          <w:szCs w:val="24"/>
        </w:rPr>
        <w:t>33</w:t>
      </w:r>
      <w:r w:rsidR="002549BC">
        <w:rPr>
          <w:rFonts w:ascii="Times New Roman" w:hAnsi="Times New Roman" w:cs="Times New Roman"/>
          <w:sz w:val="24"/>
          <w:szCs w:val="24"/>
        </w:rPr>
        <w:t xml:space="preserve"> </w:t>
      </w:r>
      <w:r w:rsidR="00972A97" w:rsidRPr="00E676B4">
        <w:rPr>
          <w:rFonts w:ascii="Times New Roman" w:hAnsi="Times New Roman" w:cs="Times New Roman"/>
          <w:sz w:val="24"/>
          <w:szCs w:val="24"/>
        </w:rPr>
        <w:t xml:space="preserve">индивидуальных и </w:t>
      </w:r>
      <w:r w:rsidRPr="00E676B4">
        <w:rPr>
          <w:rFonts w:ascii="Times New Roman" w:hAnsi="Times New Roman" w:cs="Times New Roman"/>
          <w:sz w:val="24"/>
          <w:szCs w:val="24"/>
        </w:rPr>
        <w:t xml:space="preserve">групповых занятий, которые проводятся </w:t>
      </w:r>
      <w:r w:rsidR="00CB6A48">
        <w:rPr>
          <w:rFonts w:ascii="Times New Roman" w:hAnsi="Times New Roman" w:cs="Times New Roman"/>
          <w:b/>
          <w:sz w:val="24"/>
          <w:szCs w:val="24"/>
        </w:rPr>
        <w:t>1</w:t>
      </w:r>
      <w:r w:rsidRPr="00E676B4">
        <w:rPr>
          <w:rFonts w:ascii="Times New Roman" w:hAnsi="Times New Roman" w:cs="Times New Roman"/>
          <w:b/>
          <w:sz w:val="24"/>
          <w:szCs w:val="24"/>
        </w:rPr>
        <w:t xml:space="preserve"> раза в неде</w:t>
      </w:r>
      <w:r w:rsidR="00302DF5" w:rsidRPr="00E676B4">
        <w:rPr>
          <w:rFonts w:ascii="Times New Roman" w:hAnsi="Times New Roman" w:cs="Times New Roman"/>
          <w:b/>
          <w:sz w:val="24"/>
          <w:szCs w:val="24"/>
        </w:rPr>
        <w:t>лю по 35</w:t>
      </w:r>
      <w:r w:rsidRPr="00E676B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E67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A97" w:rsidRPr="00E676B4" w:rsidRDefault="00972A97" w:rsidP="00A61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807" w:rsidRDefault="00F44D4D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>Содержание курса:</w:t>
      </w:r>
    </w:p>
    <w:p w:rsidR="00534547" w:rsidRPr="00534547" w:rsidRDefault="00534547" w:rsidP="00A61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4547"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70B15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CB6A48">
        <w:rPr>
          <w:rFonts w:ascii="Times New Roman" w:hAnsi="Times New Roman" w:cs="Times New Roman"/>
          <w:b/>
          <w:sz w:val="24"/>
          <w:szCs w:val="24"/>
        </w:rPr>
        <w:t>1</w:t>
      </w:r>
      <w:r w:rsidRPr="00C70B15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44D4D" w:rsidRPr="00C70B15" w:rsidRDefault="00972A97" w:rsidP="00A61029">
      <w:pPr>
        <w:spacing w:after="0" w:line="240" w:lineRule="auto"/>
        <w:jc w:val="both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E676B4">
        <w:rPr>
          <w:rStyle w:val="HTML"/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E676B4">
        <w:rPr>
          <w:rStyle w:val="HTML"/>
          <w:rFonts w:ascii="Times New Roman" w:hAnsi="Times New Roman" w:cs="Times New Roman"/>
          <w:sz w:val="24"/>
          <w:szCs w:val="24"/>
        </w:rPr>
        <w:t xml:space="preserve"> Инструктаж по технике безопасности. </w:t>
      </w:r>
      <w:r w:rsidR="00C70B15" w:rsidRPr="00E67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Весёлом Язычке.</w:t>
      </w:r>
      <w:r w:rsidRPr="00E676B4">
        <w:rPr>
          <w:rStyle w:val="HTML"/>
          <w:rFonts w:ascii="Times New Roman" w:hAnsi="Times New Roman" w:cs="Times New Roman"/>
          <w:sz w:val="24"/>
          <w:szCs w:val="24"/>
        </w:rPr>
        <w:t xml:space="preserve">– </w:t>
      </w:r>
      <w:r w:rsidRPr="00C70B15">
        <w:rPr>
          <w:rStyle w:val="HTML"/>
          <w:rFonts w:ascii="Times New Roman" w:hAnsi="Times New Roman" w:cs="Times New Roman"/>
          <w:b/>
          <w:sz w:val="24"/>
          <w:szCs w:val="24"/>
        </w:rPr>
        <w:t>1 час.</w:t>
      </w:r>
    </w:p>
    <w:p w:rsidR="00972A97" w:rsidRPr="00C70B15" w:rsidRDefault="00972A97" w:rsidP="00A6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Формирование и уточнение органов артикуляции, речевого дыхания </w:t>
      </w:r>
      <w:r w:rsidRPr="00E676B4">
        <w:rPr>
          <w:rStyle w:val="HTML"/>
          <w:rFonts w:ascii="Times New Roman" w:hAnsi="Times New Roman" w:cs="Times New Roman"/>
          <w:sz w:val="24"/>
          <w:szCs w:val="24"/>
        </w:rPr>
        <w:t xml:space="preserve">– </w:t>
      </w:r>
      <w:r w:rsidR="00C70B15" w:rsidRPr="00C70B15">
        <w:rPr>
          <w:rStyle w:val="HTML"/>
          <w:rFonts w:ascii="Times New Roman" w:hAnsi="Times New Roman" w:cs="Times New Roman"/>
          <w:b/>
          <w:sz w:val="24"/>
          <w:szCs w:val="24"/>
        </w:rPr>
        <w:t>2</w:t>
      </w:r>
      <w:r w:rsidRPr="00C70B15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57825" w:rsidRPr="00C70B15" w:rsidRDefault="00972A97" w:rsidP="00C70B15">
      <w:pPr>
        <w:pStyle w:val="c1"/>
        <w:spacing w:before="0" w:beforeAutospacing="0" w:after="0" w:afterAutospacing="0"/>
        <w:ind w:left="34"/>
        <w:jc w:val="both"/>
        <w:rPr>
          <w:rStyle w:val="HTML"/>
          <w:rFonts w:ascii="Times New Roman" w:hAnsi="Times New Roman" w:cs="Times New Roman"/>
          <w:color w:val="000000"/>
          <w:sz w:val="24"/>
          <w:szCs w:val="24"/>
        </w:rPr>
      </w:pPr>
      <w:r w:rsidRPr="00E676B4">
        <w:rPr>
          <w:color w:val="000000"/>
        </w:rPr>
        <w:t>Формирование и уточнение движений органов артикуляции.</w:t>
      </w:r>
      <w:r w:rsidR="00C70B15">
        <w:rPr>
          <w:color w:val="000000"/>
        </w:rPr>
        <w:t xml:space="preserve"> </w:t>
      </w:r>
      <w:r w:rsidRPr="00E676B4">
        <w:rPr>
          <w:color w:val="000000"/>
          <w:shd w:val="clear" w:color="auto" w:fill="FFFFFF"/>
        </w:rPr>
        <w:t>Формирование речевого дыхания.</w:t>
      </w:r>
      <w:r w:rsidR="00C70B15">
        <w:rPr>
          <w:color w:val="000000"/>
          <w:shd w:val="clear" w:color="auto" w:fill="FFFFFF"/>
        </w:rPr>
        <w:t xml:space="preserve"> </w:t>
      </w:r>
      <w:r w:rsidR="00A57825" w:rsidRPr="00E676B4">
        <w:rPr>
          <w:rStyle w:val="HTML"/>
          <w:rFonts w:ascii="Times New Roman" w:hAnsi="Times New Roman" w:cs="Times New Roman"/>
          <w:sz w:val="24"/>
          <w:szCs w:val="24"/>
        </w:rPr>
        <w:t>Упражнения, направленные на развитие силы и высоты голоса.</w:t>
      </w:r>
      <w:r w:rsidR="00C70B15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="00A57825" w:rsidRPr="00E676B4">
        <w:rPr>
          <w:rStyle w:val="HTML"/>
          <w:rFonts w:ascii="Times New Roman" w:hAnsi="Times New Roman" w:cs="Times New Roman"/>
          <w:sz w:val="24"/>
          <w:szCs w:val="24"/>
        </w:rPr>
        <w:t>Упражнения, направленные на развитие темпа и ритма речи.</w:t>
      </w:r>
    </w:p>
    <w:p w:rsidR="00A57825" w:rsidRPr="00E676B4" w:rsidRDefault="00A57825" w:rsidP="00A61029">
      <w:pPr>
        <w:spacing w:after="0" w:line="240" w:lineRule="auto"/>
        <w:jc w:val="both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E676B4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Речь: предложение, слово, слог – </w:t>
      </w:r>
      <w:r w:rsidR="00C70B15">
        <w:rPr>
          <w:rStyle w:val="HTML"/>
          <w:rFonts w:ascii="Times New Roman" w:hAnsi="Times New Roman" w:cs="Times New Roman"/>
          <w:b/>
          <w:sz w:val="24"/>
          <w:szCs w:val="24"/>
        </w:rPr>
        <w:t xml:space="preserve">3 </w:t>
      </w:r>
      <w:r w:rsidRPr="00E676B4">
        <w:rPr>
          <w:rStyle w:val="HTML"/>
          <w:rFonts w:ascii="Times New Roman" w:hAnsi="Times New Roman" w:cs="Times New Roman"/>
          <w:b/>
          <w:sz w:val="24"/>
          <w:szCs w:val="24"/>
        </w:rPr>
        <w:t>часов</w:t>
      </w:r>
    </w:p>
    <w:p w:rsidR="00A57825" w:rsidRPr="00C70B15" w:rsidRDefault="00A57825" w:rsidP="00C70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15">
        <w:rPr>
          <w:rStyle w:val="HTML"/>
          <w:rFonts w:ascii="Times New Roman" w:hAnsi="Times New Roman" w:cs="Times New Roman"/>
          <w:sz w:val="24"/>
          <w:szCs w:val="24"/>
        </w:rPr>
        <w:t>Что такое речь? Виды речи.</w:t>
      </w:r>
      <w:r w:rsidR="00C70B15" w:rsidRPr="00C70B15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C70B15">
        <w:rPr>
          <w:rStyle w:val="HTML"/>
          <w:rFonts w:ascii="Times New Roman" w:hAnsi="Times New Roman" w:cs="Times New Roman"/>
          <w:sz w:val="24"/>
          <w:szCs w:val="24"/>
        </w:rPr>
        <w:t>Что такое предложение? Схема предложения.</w:t>
      </w:r>
      <w:r w:rsidRPr="00C70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слово?</w:t>
      </w:r>
      <w:r w:rsidR="00387517" w:rsidRPr="00C70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слог?</w:t>
      </w:r>
      <w:r w:rsidR="00C70B15" w:rsidRPr="00C70B15">
        <w:rPr>
          <w:rFonts w:ascii="Times New Roman" w:hAnsi="Times New Roman" w:cs="Times New Roman"/>
          <w:sz w:val="24"/>
          <w:szCs w:val="24"/>
        </w:rPr>
        <w:t xml:space="preserve"> </w:t>
      </w:r>
      <w:r w:rsidRPr="00C70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Деление слов на слоги.</w:t>
      </w:r>
      <w:r w:rsidR="00C70B15" w:rsidRPr="00C70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0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ударение?</w:t>
      </w:r>
      <w:r w:rsidR="00C70B15" w:rsidRPr="00C70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0B15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упражнения. Выделение ударного слога.</w:t>
      </w:r>
    </w:p>
    <w:p w:rsidR="00A57825" w:rsidRPr="00E676B4" w:rsidRDefault="00A57825" w:rsidP="00A57825">
      <w:pPr>
        <w:pStyle w:val="c1"/>
        <w:spacing w:before="0" w:beforeAutospacing="0" w:after="0" w:afterAutospacing="0"/>
        <w:ind w:left="34"/>
        <w:jc w:val="both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E676B4">
        <w:rPr>
          <w:rStyle w:val="HTML"/>
          <w:rFonts w:ascii="Times New Roman" w:hAnsi="Times New Roman" w:cs="Times New Roman"/>
          <w:b/>
          <w:sz w:val="24"/>
          <w:szCs w:val="24"/>
        </w:rPr>
        <w:t xml:space="preserve">Звуки речи -  </w:t>
      </w:r>
      <w:r w:rsidR="00C70B15">
        <w:rPr>
          <w:rStyle w:val="HTML"/>
          <w:rFonts w:ascii="Times New Roman" w:hAnsi="Times New Roman" w:cs="Times New Roman"/>
          <w:b/>
          <w:sz w:val="24"/>
          <w:szCs w:val="24"/>
        </w:rPr>
        <w:t>25</w:t>
      </w:r>
      <w:r w:rsidRPr="00E676B4">
        <w:rPr>
          <w:rStyle w:val="HTML"/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676B4" w:rsidRPr="00E676B4" w:rsidRDefault="00A57825" w:rsidP="00C70B15">
      <w:pPr>
        <w:pStyle w:val="c1"/>
        <w:spacing w:before="0" w:beforeAutospacing="0" w:after="0" w:afterAutospacing="0"/>
        <w:ind w:left="34"/>
        <w:jc w:val="both"/>
        <w:rPr>
          <w:color w:val="000000"/>
          <w:shd w:val="clear" w:color="auto" w:fill="FFFFFF"/>
        </w:rPr>
      </w:pPr>
      <w:r w:rsidRPr="00E676B4">
        <w:rPr>
          <w:color w:val="000000"/>
        </w:rPr>
        <w:t>Что мы слышим? Звуки природы и звуки речи.</w:t>
      </w:r>
      <w:r w:rsidR="00C70B15">
        <w:rPr>
          <w:color w:val="000000"/>
        </w:rPr>
        <w:t xml:space="preserve"> </w:t>
      </w:r>
      <w:r w:rsidR="00DD6CF8" w:rsidRPr="00E676B4">
        <w:rPr>
          <w:color w:val="000000"/>
          <w:shd w:val="clear" w:color="auto" w:fill="FFFFFF"/>
        </w:rPr>
        <w:t>Гласные и согласные звуки. Твёрдые и мягкие согласные звуки.</w:t>
      </w:r>
      <w:r w:rsidR="00C70B15">
        <w:rPr>
          <w:color w:val="000000"/>
          <w:shd w:val="clear" w:color="auto" w:fill="FFFFFF"/>
        </w:rPr>
        <w:t xml:space="preserve"> </w:t>
      </w:r>
      <w:r w:rsidR="00C70B15" w:rsidRPr="00E676B4">
        <w:rPr>
          <w:color w:val="000000"/>
          <w:shd w:val="clear" w:color="auto" w:fill="FFFFFF"/>
        </w:rPr>
        <w:t xml:space="preserve">В гостях у братьев </w:t>
      </w:r>
      <w:proofErr w:type="spellStart"/>
      <w:r w:rsidR="00C70B15" w:rsidRPr="00E676B4">
        <w:rPr>
          <w:color w:val="000000"/>
          <w:shd w:val="clear" w:color="auto" w:fill="FFFFFF"/>
        </w:rPr>
        <w:t>ь</w:t>
      </w:r>
      <w:proofErr w:type="spellEnd"/>
      <w:r w:rsidR="00C70B15" w:rsidRPr="00E676B4">
        <w:rPr>
          <w:color w:val="000000"/>
          <w:shd w:val="clear" w:color="auto" w:fill="FFFFFF"/>
        </w:rPr>
        <w:t xml:space="preserve"> и </w:t>
      </w:r>
      <w:proofErr w:type="spellStart"/>
      <w:r w:rsidR="00C70B15" w:rsidRPr="00E676B4">
        <w:rPr>
          <w:color w:val="000000"/>
          <w:shd w:val="clear" w:color="auto" w:fill="FFFFFF"/>
        </w:rPr>
        <w:t>ъ</w:t>
      </w:r>
      <w:proofErr w:type="spellEnd"/>
      <w:r w:rsidR="00C70B15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</w:rPr>
        <w:t xml:space="preserve"> </w:t>
      </w:r>
      <w:r w:rsidR="00DD6CF8" w:rsidRPr="00E676B4">
        <w:rPr>
          <w:color w:val="000000"/>
          <w:shd w:val="clear" w:color="auto" w:fill="FFFFFF"/>
        </w:rPr>
        <w:t>Звонкие и глухие согласные звуки.</w:t>
      </w:r>
      <w:r w:rsidR="00C70B15">
        <w:rPr>
          <w:color w:val="000000"/>
        </w:rPr>
        <w:t xml:space="preserve"> </w:t>
      </w:r>
      <w:r w:rsidR="00DD6CF8" w:rsidRPr="00E676B4">
        <w:rPr>
          <w:color w:val="000000"/>
        </w:rPr>
        <w:t xml:space="preserve">В гостях у гласных звуков. Звук [а] и буквы </w:t>
      </w:r>
      <w:proofErr w:type="spellStart"/>
      <w:r w:rsidR="00DD6CF8" w:rsidRPr="00E676B4">
        <w:rPr>
          <w:color w:val="000000"/>
        </w:rPr>
        <w:t>Аа</w:t>
      </w:r>
      <w:proofErr w:type="spellEnd"/>
      <w:r w:rsidR="00DD6CF8" w:rsidRPr="00E676B4">
        <w:rPr>
          <w:color w:val="000000"/>
        </w:rPr>
        <w:t>.</w:t>
      </w:r>
      <w:r w:rsidR="00C70B15">
        <w:rPr>
          <w:color w:val="000000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Звук [а] и буквы </w:t>
      </w:r>
      <w:proofErr w:type="spellStart"/>
      <w:r w:rsidR="00DD6CF8" w:rsidRPr="00E676B4">
        <w:rPr>
          <w:color w:val="000000"/>
          <w:shd w:val="clear" w:color="auto" w:fill="FFFFFF"/>
        </w:rPr>
        <w:t>Аа</w:t>
      </w:r>
      <w:proofErr w:type="spellEnd"/>
      <w:r w:rsidR="00DD6CF8" w:rsidRPr="00E676B4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="00DD6CF8" w:rsidRPr="00E676B4">
        <w:rPr>
          <w:color w:val="000000"/>
          <w:shd w:val="clear" w:color="auto" w:fill="FFFFFF"/>
        </w:rPr>
        <w:t>Звуко-буквенный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 анализ слов.</w:t>
      </w:r>
      <w:r w:rsidR="00C70B15">
        <w:rPr>
          <w:color w:val="000000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гласных звуков. Звук [у] и буквы </w:t>
      </w:r>
      <w:proofErr w:type="spellStart"/>
      <w:r w:rsidR="00DD6CF8" w:rsidRPr="00E676B4">
        <w:rPr>
          <w:color w:val="000000"/>
          <w:shd w:val="clear" w:color="auto" w:fill="FFFFFF"/>
        </w:rPr>
        <w:t>Уу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</w:rPr>
        <w:t xml:space="preserve"> </w:t>
      </w:r>
      <w:r w:rsidR="00DD6CF8" w:rsidRPr="00E676B4">
        <w:rPr>
          <w:color w:val="000000"/>
        </w:rPr>
        <w:t xml:space="preserve">Звук [у] и буквы </w:t>
      </w:r>
      <w:proofErr w:type="spellStart"/>
      <w:r w:rsidR="00DD6CF8" w:rsidRPr="00E676B4">
        <w:rPr>
          <w:color w:val="000000"/>
        </w:rPr>
        <w:t>Уу</w:t>
      </w:r>
      <w:proofErr w:type="spellEnd"/>
      <w:r w:rsidR="00DD6CF8" w:rsidRPr="00E676B4">
        <w:rPr>
          <w:color w:val="000000"/>
        </w:rPr>
        <w:t xml:space="preserve">. </w:t>
      </w:r>
      <w:proofErr w:type="spellStart"/>
      <w:proofErr w:type="gramStart"/>
      <w:r w:rsidR="00DD6CF8" w:rsidRPr="00E676B4">
        <w:rPr>
          <w:color w:val="000000"/>
        </w:rPr>
        <w:t>Звуко-буквенный</w:t>
      </w:r>
      <w:proofErr w:type="spellEnd"/>
      <w:proofErr w:type="gramEnd"/>
      <w:r w:rsidR="00DD6CF8" w:rsidRPr="00E676B4">
        <w:rPr>
          <w:color w:val="000000"/>
        </w:rPr>
        <w:t xml:space="preserve"> анализ слов.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гласных звуков. Звук [о] и буквы </w:t>
      </w:r>
      <w:proofErr w:type="spellStart"/>
      <w:r w:rsidR="00DD6CF8" w:rsidRPr="00E676B4">
        <w:rPr>
          <w:color w:val="000000"/>
          <w:shd w:val="clear" w:color="auto" w:fill="FFFFFF"/>
        </w:rPr>
        <w:t>Оо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Звук [о] и буквы </w:t>
      </w:r>
      <w:proofErr w:type="spellStart"/>
      <w:r w:rsidR="00DD6CF8" w:rsidRPr="00E676B4">
        <w:rPr>
          <w:color w:val="000000"/>
          <w:shd w:val="clear" w:color="auto" w:fill="FFFFFF"/>
        </w:rPr>
        <w:t>Оо</w:t>
      </w:r>
      <w:proofErr w:type="spellEnd"/>
      <w:r w:rsidR="00DD6CF8" w:rsidRPr="00E676B4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="00DD6CF8" w:rsidRPr="00E676B4">
        <w:rPr>
          <w:color w:val="000000"/>
          <w:shd w:val="clear" w:color="auto" w:fill="FFFFFF"/>
        </w:rPr>
        <w:t>Звуко-буквенный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 анализ слов. В гостях у гласных звуков. Звук [</w:t>
      </w:r>
      <w:proofErr w:type="spellStart"/>
      <w:r w:rsidR="00DD6CF8" w:rsidRPr="00E676B4">
        <w:rPr>
          <w:color w:val="000000"/>
          <w:shd w:val="clear" w:color="auto" w:fill="FFFFFF"/>
        </w:rPr>
        <w:t>ы</w:t>
      </w:r>
      <w:proofErr w:type="spellEnd"/>
      <w:r w:rsidR="00DD6CF8" w:rsidRPr="00E676B4">
        <w:rPr>
          <w:color w:val="000000"/>
          <w:shd w:val="clear" w:color="auto" w:fill="FFFFFF"/>
        </w:rPr>
        <w:t xml:space="preserve">] и буква </w:t>
      </w:r>
      <w:proofErr w:type="spellStart"/>
      <w:r w:rsidR="00DD6CF8" w:rsidRPr="00E676B4">
        <w:rPr>
          <w:color w:val="000000"/>
          <w:shd w:val="clear" w:color="auto" w:fill="FFFFFF"/>
        </w:rPr>
        <w:t>ы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</w:rPr>
        <w:t>Звук [</w:t>
      </w:r>
      <w:proofErr w:type="spellStart"/>
      <w:r w:rsidR="00DD6CF8" w:rsidRPr="00E676B4">
        <w:rPr>
          <w:color w:val="000000"/>
        </w:rPr>
        <w:t>ы</w:t>
      </w:r>
      <w:proofErr w:type="spellEnd"/>
      <w:r w:rsidR="00DD6CF8" w:rsidRPr="00E676B4">
        <w:rPr>
          <w:color w:val="000000"/>
        </w:rPr>
        <w:t xml:space="preserve">] и буква </w:t>
      </w:r>
      <w:proofErr w:type="spellStart"/>
      <w:r w:rsidR="00DD6CF8" w:rsidRPr="00E676B4">
        <w:rPr>
          <w:color w:val="000000"/>
        </w:rPr>
        <w:t>ы</w:t>
      </w:r>
      <w:proofErr w:type="spellEnd"/>
      <w:r w:rsidR="00DD6CF8" w:rsidRPr="00E676B4">
        <w:rPr>
          <w:color w:val="000000"/>
        </w:rPr>
        <w:t xml:space="preserve">. </w:t>
      </w:r>
      <w:proofErr w:type="spellStart"/>
      <w:proofErr w:type="gramStart"/>
      <w:r w:rsidR="00DD6CF8" w:rsidRPr="00E676B4">
        <w:rPr>
          <w:color w:val="000000"/>
        </w:rPr>
        <w:t>Звуко-буквенный</w:t>
      </w:r>
      <w:proofErr w:type="spellEnd"/>
      <w:proofErr w:type="gramEnd"/>
      <w:r w:rsidR="00DD6CF8" w:rsidRPr="00E676B4">
        <w:rPr>
          <w:color w:val="000000"/>
        </w:rPr>
        <w:t xml:space="preserve"> анализ слов.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</w:rPr>
        <w:t>В гостях у гласных звуков. Звук [и] и буквы Ии.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Звук [и] и буквы Ии. </w:t>
      </w:r>
      <w:proofErr w:type="spellStart"/>
      <w:proofErr w:type="gramStart"/>
      <w:r w:rsidR="00DD6CF8" w:rsidRPr="00E676B4">
        <w:rPr>
          <w:color w:val="000000"/>
          <w:shd w:val="clear" w:color="auto" w:fill="FFFFFF"/>
        </w:rPr>
        <w:t>Звуко-буквенный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 анализ слов.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Капитошки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к</w:t>
      </w:r>
      <w:proofErr w:type="gramStart"/>
      <w:r w:rsidR="00DD6CF8" w:rsidRPr="00E676B4">
        <w:rPr>
          <w:color w:val="000000"/>
          <w:shd w:val="clear" w:color="auto" w:fill="FFFFFF"/>
        </w:rPr>
        <w:t>,к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Кк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Тотошки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т,т</w:t>
      </w:r>
      <w:proofErr w:type="spellEnd"/>
      <w:r w:rsidR="00DD6CF8" w:rsidRPr="00E676B4">
        <w:rPr>
          <w:color w:val="000000"/>
          <w:shd w:val="clear" w:color="auto" w:fill="FFFFFF"/>
        </w:rPr>
        <w:t>*] и буквы</w:t>
      </w:r>
      <w:proofErr w:type="gramStart"/>
      <w:r w:rsidR="00DD6CF8" w:rsidRPr="00E676B4">
        <w:rPr>
          <w:color w:val="000000"/>
          <w:shd w:val="clear" w:color="auto" w:fill="FFFFFF"/>
        </w:rPr>
        <w:t xml:space="preserve"> Т</w:t>
      </w:r>
      <w:proofErr w:type="gramEnd"/>
      <w:r w:rsidR="00DD6CF8" w:rsidRPr="00E676B4">
        <w:rPr>
          <w:color w:val="000000"/>
          <w:shd w:val="clear" w:color="auto" w:fill="FFFFFF"/>
        </w:rPr>
        <w:t>т.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 В гостях у Масяни. Звуки [</w:t>
      </w:r>
      <w:proofErr w:type="spellStart"/>
      <w:r w:rsidR="00DD6CF8" w:rsidRPr="00E676B4">
        <w:rPr>
          <w:color w:val="000000"/>
          <w:shd w:val="clear" w:color="auto" w:fill="FFFFFF"/>
        </w:rPr>
        <w:t>м</w:t>
      </w:r>
      <w:proofErr w:type="gramStart"/>
      <w:r w:rsidR="00DD6CF8" w:rsidRPr="00E676B4">
        <w:rPr>
          <w:color w:val="000000"/>
          <w:shd w:val="clear" w:color="auto" w:fill="FFFFFF"/>
        </w:rPr>
        <w:t>,м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>*] и буквы Мм.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Нафани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н</w:t>
      </w:r>
      <w:proofErr w:type="gramStart"/>
      <w:r w:rsidR="00DD6CF8" w:rsidRPr="00E676B4">
        <w:rPr>
          <w:color w:val="000000"/>
          <w:shd w:val="clear" w:color="auto" w:fill="FFFFFF"/>
        </w:rPr>
        <w:t>,н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Нн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Пыхтелочки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п</w:t>
      </w:r>
      <w:proofErr w:type="gramStart"/>
      <w:r w:rsidR="00DD6CF8" w:rsidRPr="00E676B4">
        <w:rPr>
          <w:color w:val="000000"/>
          <w:shd w:val="clear" w:color="auto" w:fill="FFFFFF"/>
        </w:rPr>
        <w:t>,п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Пп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Бубнилочки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б</w:t>
      </w:r>
      <w:proofErr w:type="gramStart"/>
      <w:r w:rsidR="00DD6CF8" w:rsidRPr="00E676B4">
        <w:rPr>
          <w:color w:val="000000"/>
          <w:shd w:val="clear" w:color="auto" w:fill="FFFFFF"/>
        </w:rPr>
        <w:t>,б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Бб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 В гостях у </w:t>
      </w:r>
      <w:proofErr w:type="spellStart"/>
      <w:r w:rsidR="00DD6CF8" w:rsidRPr="00E676B4">
        <w:rPr>
          <w:color w:val="000000"/>
          <w:shd w:val="clear" w:color="auto" w:fill="FFFFFF"/>
        </w:rPr>
        <w:t>Гоготушки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г,г</w:t>
      </w:r>
      <w:proofErr w:type="spellEnd"/>
      <w:r w:rsidR="00DD6CF8" w:rsidRPr="00E676B4">
        <w:rPr>
          <w:color w:val="000000"/>
          <w:shd w:val="clear" w:color="auto" w:fill="FFFFFF"/>
        </w:rPr>
        <w:t>*] и буквы</w:t>
      </w:r>
      <w:proofErr w:type="gramStart"/>
      <w:r w:rsidR="00DD6CF8" w:rsidRPr="00E676B4">
        <w:rPr>
          <w:color w:val="000000"/>
          <w:shd w:val="clear" w:color="auto" w:fill="FFFFFF"/>
        </w:rPr>
        <w:t xml:space="preserve"> Г</w:t>
      </w:r>
      <w:proofErr w:type="gramEnd"/>
      <w:r w:rsidR="00DD6CF8" w:rsidRPr="00E676B4">
        <w:rPr>
          <w:color w:val="000000"/>
          <w:shd w:val="clear" w:color="auto" w:fill="FFFFFF"/>
        </w:rPr>
        <w:t>г.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>В гостях у Хохотушки. Звуки [</w:t>
      </w:r>
      <w:proofErr w:type="spellStart"/>
      <w:r w:rsidR="00DD6CF8" w:rsidRPr="00E676B4">
        <w:rPr>
          <w:color w:val="000000"/>
          <w:shd w:val="clear" w:color="auto" w:fill="FFFFFF"/>
        </w:rPr>
        <w:t>х</w:t>
      </w:r>
      <w:proofErr w:type="gramStart"/>
      <w:r w:rsidR="00DD6CF8" w:rsidRPr="00E676B4">
        <w:rPr>
          <w:color w:val="000000"/>
          <w:shd w:val="clear" w:color="auto" w:fill="FFFFFF"/>
        </w:rPr>
        <w:t>,х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Хх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</w:t>
      </w:r>
      <w:r w:rsidR="00DD6CF8" w:rsidRPr="00E676B4">
        <w:rPr>
          <w:color w:val="000000"/>
          <w:shd w:val="clear" w:color="auto" w:fill="FFFFFF"/>
        </w:rPr>
        <w:lastRenderedPageBreak/>
        <w:t xml:space="preserve">гостях у </w:t>
      </w:r>
      <w:proofErr w:type="spellStart"/>
      <w:r w:rsidR="00DD6CF8" w:rsidRPr="00E676B4">
        <w:rPr>
          <w:color w:val="000000"/>
          <w:shd w:val="clear" w:color="auto" w:fill="FFFFFF"/>
        </w:rPr>
        <w:t>Додошки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д</w:t>
      </w:r>
      <w:proofErr w:type="gramStart"/>
      <w:r w:rsidR="00DD6CF8" w:rsidRPr="00E676B4">
        <w:rPr>
          <w:color w:val="000000"/>
          <w:shd w:val="clear" w:color="auto" w:fill="FFFFFF"/>
        </w:rPr>
        <w:t>,д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Дд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Свистелочки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с</w:t>
      </w:r>
      <w:proofErr w:type="gramStart"/>
      <w:r w:rsidR="00DD6CF8" w:rsidRPr="00E676B4">
        <w:rPr>
          <w:color w:val="000000"/>
          <w:shd w:val="clear" w:color="auto" w:fill="FFFFFF"/>
        </w:rPr>
        <w:t>,с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Сс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Звенелочки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з</w:t>
      </w:r>
      <w:proofErr w:type="gramStart"/>
      <w:r w:rsidR="00DD6CF8" w:rsidRPr="00E676B4">
        <w:rPr>
          <w:color w:val="000000"/>
          <w:shd w:val="clear" w:color="auto" w:fill="FFFFFF"/>
        </w:rPr>
        <w:t>,з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Зз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Выкалки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в,в</w:t>
      </w:r>
      <w:proofErr w:type="spellEnd"/>
      <w:r w:rsidR="00DD6CF8" w:rsidRPr="00E676B4">
        <w:rPr>
          <w:color w:val="000000"/>
          <w:shd w:val="clear" w:color="auto" w:fill="FFFFFF"/>
        </w:rPr>
        <w:t>*] и буквы</w:t>
      </w:r>
      <w:proofErr w:type="gramStart"/>
      <w:r w:rsidR="00DD6CF8" w:rsidRPr="00E676B4">
        <w:rPr>
          <w:color w:val="000000"/>
          <w:shd w:val="clear" w:color="auto" w:fill="FFFFFF"/>
        </w:rPr>
        <w:t xml:space="preserve"> В</w:t>
      </w:r>
      <w:proofErr w:type="gramEnd"/>
      <w:r w:rsidR="00DD6CF8" w:rsidRPr="00E676B4">
        <w:rPr>
          <w:color w:val="000000"/>
          <w:shd w:val="clear" w:color="auto" w:fill="FFFFFF"/>
        </w:rPr>
        <w:t>в.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 В гостях у </w:t>
      </w:r>
      <w:proofErr w:type="spellStart"/>
      <w:r w:rsidR="00DD6CF8" w:rsidRPr="00E676B4">
        <w:rPr>
          <w:color w:val="000000"/>
          <w:shd w:val="clear" w:color="auto" w:fill="FFFFFF"/>
        </w:rPr>
        <w:t>Фыркалки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ф</w:t>
      </w:r>
      <w:proofErr w:type="gramStart"/>
      <w:r w:rsidR="00DD6CF8" w:rsidRPr="00E676B4">
        <w:rPr>
          <w:color w:val="000000"/>
          <w:shd w:val="clear" w:color="auto" w:fill="FFFFFF"/>
        </w:rPr>
        <w:t>,ф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Фф</w:t>
      </w:r>
      <w:proofErr w:type="spellEnd"/>
      <w:r w:rsidR="00DD6CF8" w:rsidRPr="00E676B4">
        <w:rPr>
          <w:color w:val="000000"/>
          <w:shd w:val="clear" w:color="auto" w:fill="FFFFFF"/>
        </w:rPr>
        <w:t xml:space="preserve">. </w:t>
      </w:r>
      <w:r w:rsidR="00DD6CF8" w:rsidRPr="00E676B4">
        <w:rPr>
          <w:color w:val="000000"/>
        </w:rPr>
        <w:t>В гостях у  звука [</w:t>
      </w:r>
      <w:proofErr w:type="spellStart"/>
      <w:r w:rsidR="00DD6CF8" w:rsidRPr="00E676B4">
        <w:rPr>
          <w:color w:val="000000"/>
        </w:rPr>
        <w:t>й</w:t>
      </w:r>
      <w:proofErr w:type="spellEnd"/>
      <w:r w:rsidR="00DD6CF8" w:rsidRPr="00E676B4">
        <w:rPr>
          <w:color w:val="000000"/>
        </w:rPr>
        <w:t>]</w:t>
      </w:r>
      <w:proofErr w:type="gramStart"/>
      <w:r w:rsidR="00DD6CF8" w:rsidRPr="00E676B4">
        <w:rPr>
          <w:color w:val="000000"/>
        </w:rPr>
        <w:t xml:space="preserve"> ,</w:t>
      </w:r>
      <w:proofErr w:type="gramEnd"/>
      <w:r w:rsidR="00DD6CF8" w:rsidRPr="00E676B4">
        <w:rPr>
          <w:color w:val="000000"/>
        </w:rPr>
        <w:t xml:space="preserve"> буквы </w:t>
      </w:r>
      <w:proofErr w:type="spellStart"/>
      <w:r w:rsidR="00DD6CF8" w:rsidRPr="00E676B4">
        <w:rPr>
          <w:color w:val="000000"/>
        </w:rPr>
        <w:t>Йй</w:t>
      </w:r>
      <w:proofErr w:type="spellEnd"/>
      <w:r w:rsidR="00DD6CF8" w:rsidRPr="00E676B4">
        <w:rPr>
          <w:color w:val="000000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Шипелочки</w:t>
      </w:r>
      <w:proofErr w:type="spellEnd"/>
      <w:r w:rsidR="00DD6CF8" w:rsidRPr="00E676B4">
        <w:rPr>
          <w:color w:val="000000"/>
          <w:shd w:val="clear" w:color="auto" w:fill="FFFFFF"/>
        </w:rPr>
        <w:t>. Звук [</w:t>
      </w:r>
      <w:proofErr w:type="spellStart"/>
      <w:r w:rsidR="00DD6CF8" w:rsidRPr="00E676B4">
        <w:rPr>
          <w:color w:val="000000"/>
          <w:shd w:val="clear" w:color="auto" w:fill="FFFFFF"/>
        </w:rPr>
        <w:t>ш</w:t>
      </w:r>
      <w:proofErr w:type="spellEnd"/>
      <w:r w:rsidR="00DD6CF8" w:rsidRPr="00E676B4">
        <w:rPr>
          <w:color w:val="000000"/>
          <w:shd w:val="clear" w:color="auto" w:fill="FFFFFF"/>
        </w:rPr>
        <w:t xml:space="preserve">] и буквы </w:t>
      </w:r>
      <w:proofErr w:type="spellStart"/>
      <w:r w:rsidR="00DD6CF8" w:rsidRPr="00E676B4">
        <w:rPr>
          <w:color w:val="000000"/>
          <w:shd w:val="clear" w:color="auto" w:fill="FFFFFF"/>
        </w:rPr>
        <w:t>Шш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 В гостях у </w:t>
      </w:r>
      <w:proofErr w:type="spellStart"/>
      <w:r w:rsidR="00DD6CF8" w:rsidRPr="00E676B4">
        <w:rPr>
          <w:color w:val="000000"/>
          <w:shd w:val="clear" w:color="auto" w:fill="FFFFFF"/>
        </w:rPr>
        <w:t>Жужжалочки</w:t>
      </w:r>
      <w:proofErr w:type="spellEnd"/>
      <w:r w:rsidR="00DD6CF8" w:rsidRPr="00E676B4">
        <w:rPr>
          <w:color w:val="000000"/>
          <w:shd w:val="clear" w:color="auto" w:fill="FFFFFF"/>
        </w:rPr>
        <w:t xml:space="preserve">. </w:t>
      </w:r>
      <w:proofErr w:type="gramStart"/>
      <w:r w:rsidR="00DD6CF8" w:rsidRPr="00E676B4">
        <w:rPr>
          <w:color w:val="000000"/>
          <w:shd w:val="clear" w:color="auto" w:fill="FFFFFF"/>
        </w:rPr>
        <w:t>Звук [ж</w:t>
      </w:r>
      <w:proofErr w:type="gramEnd"/>
      <w:r w:rsidR="00DD6CF8" w:rsidRPr="00E676B4">
        <w:rPr>
          <w:color w:val="000000"/>
          <w:shd w:val="clear" w:color="auto" w:fill="FFFFFF"/>
        </w:rPr>
        <w:t xml:space="preserve">] и буквы </w:t>
      </w:r>
      <w:proofErr w:type="spellStart"/>
      <w:r w:rsidR="00DD6CF8" w:rsidRPr="00E676B4">
        <w:rPr>
          <w:color w:val="000000"/>
          <w:shd w:val="clear" w:color="auto" w:fill="FFFFFF"/>
        </w:rPr>
        <w:t>Жж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 В гостях у </w:t>
      </w:r>
      <w:proofErr w:type="spellStart"/>
      <w:r w:rsidR="00DD6CF8" w:rsidRPr="00E676B4">
        <w:rPr>
          <w:color w:val="000000"/>
          <w:shd w:val="clear" w:color="auto" w:fill="FFFFFF"/>
        </w:rPr>
        <w:t>Лопотушки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л</w:t>
      </w:r>
      <w:proofErr w:type="gramStart"/>
      <w:r w:rsidR="00DD6CF8" w:rsidRPr="00E676B4">
        <w:rPr>
          <w:color w:val="000000"/>
          <w:shd w:val="clear" w:color="auto" w:fill="FFFFFF"/>
        </w:rPr>
        <w:t>,л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Лл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 В гостях у </w:t>
      </w:r>
      <w:proofErr w:type="spellStart"/>
      <w:r w:rsidR="00DD6CF8" w:rsidRPr="00E676B4">
        <w:rPr>
          <w:color w:val="000000"/>
          <w:shd w:val="clear" w:color="auto" w:fill="FFFFFF"/>
        </w:rPr>
        <w:t>Рычалочки</w:t>
      </w:r>
      <w:proofErr w:type="spellEnd"/>
      <w:r w:rsidR="00DD6CF8" w:rsidRPr="00E676B4">
        <w:rPr>
          <w:color w:val="000000"/>
          <w:shd w:val="clear" w:color="auto" w:fill="FFFFFF"/>
        </w:rPr>
        <w:t>. Звуки [</w:t>
      </w:r>
      <w:proofErr w:type="spellStart"/>
      <w:r w:rsidR="00DD6CF8" w:rsidRPr="00E676B4">
        <w:rPr>
          <w:color w:val="000000"/>
          <w:shd w:val="clear" w:color="auto" w:fill="FFFFFF"/>
        </w:rPr>
        <w:t>р</w:t>
      </w:r>
      <w:proofErr w:type="gramStart"/>
      <w:r w:rsidR="00DD6CF8" w:rsidRPr="00E676B4">
        <w:rPr>
          <w:color w:val="000000"/>
          <w:shd w:val="clear" w:color="auto" w:fill="FFFFFF"/>
        </w:rPr>
        <w:t>,р</w:t>
      </w:r>
      <w:proofErr w:type="spellEnd"/>
      <w:proofErr w:type="gramEnd"/>
      <w:r w:rsidR="00DD6CF8" w:rsidRPr="00E676B4">
        <w:rPr>
          <w:color w:val="000000"/>
          <w:shd w:val="clear" w:color="auto" w:fill="FFFFFF"/>
        </w:rPr>
        <w:t xml:space="preserve">*] и буквы </w:t>
      </w:r>
      <w:proofErr w:type="spellStart"/>
      <w:r w:rsidR="00DD6CF8" w:rsidRPr="00E676B4">
        <w:rPr>
          <w:color w:val="000000"/>
          <w:shd w:val="clear" w:color="auto" w:fill="FFFFFF"/>
        </w:rPr>
        <w:t>Рр</w:t>
      </w:r>
      <w:proofErr w:type="spellEnd"/>
      <w:r w:rsidR="00DD6CF8" w:rsidRPr="00E676B4">
        <w:rPr>
          <w:color w:val="000000"/>
          <w:shd w:val="clear" w:color="auto" w:fill="FFFFFF"/>
        </w:rPr>
        <w:t xml:space="preserve">. В гостях у </w:t>
      </w:r>
      <w:proofErr w:type="spellStart"/>
      <w:r w:rsidR="00DD6CF8" w:rsidRPr="00E676B4">
        <w:rPr>
          <w:color w:val="000000"/>
          <w:shd w:val="clear" w:color="auto" w:fill="FFFFFF"/>
        </w:rPr>
        <w:t>Цокоталочки</w:t>
      </w:r>
      <w:proofErr w:type="spellEnd"/>
      <w:r w:rsidR="00DD6CF8" w:rsidRPr="00E676B4">
        <w:rPr>
          <w:color w:val="000000"/>
          <w:shd w:val="clear" w:color="auto" w:fill="FFFFFF"/>
        </w:rPr>
        <w:t>. Звук [</w:t>
      </w:r>
      <w:proofErr w:type="spellStart"/>
      <w:r w:rsidR="00DD6CF8" w:rsidRPr="00E676B4">
        <w:rPr>
          <w:color w:val="000000"/>
          <w:shd w:val="clear" w:color="auto" w:fill="FFFFFF"/>
        </w:rPr>
        <w:t>ц</w:t>
      </w:r>
      <w:proofErr w:type="spellEnd"/>
      <w:r w:rsidR="00DD6CF8" w:rsidRPr="00E676B4">
        <w:rPr>
          <w:color w:val="000000"/>
          <w:shd w:val="clear" w:color="auto" w:fill="FFFFFF"/>
        </w:rPr>
        <w:t xml:space="preserve">] и буквы </w:t>
      </w:r>
      <w:proofErr w:type="spellStart"/>
      <w:r w:rsidR="00DD6CF8" w:rsidRPr="00E676B4">
        <w:rPr>
          <w:color w:val="000000"/>
          <w:shd w:val="clear" w:color="auto" w:fill="FFFFFF"/>
        </w:rPr>
        <w:t>Цц</w:t>
      </w:r>
      <w:proofErr w:type="spellEnd"/>
      <w:r w:rsidR="00DD6CF8" w:rsidRPr="00E676B4">
        <w:rPr>
          <w:color w:val="000000"/>
          <w:shd w:val="clear" w:color="auto" w:fill="FFFFFF"/>
        </w:rPr>
        <w:t xml:space="preserve">. </w:t>
      </w:r>
      <w:r w:rsidR="00DD6CF8" w:rsidRPr="00E676B4">
        <w:rPr>
          <w:color w:val="000000"/>
        </w:rPr>
        <w:t xml:space="preserve">В гостях у </w:t>
      </w:r>
      <w:proofErr w:type="spellStart"/>
      <w:r w:rsidR="00DD6CF8" w:rsidRPr="00E676B4">
        <w:rPr>
          <w:color w:val="000000"/>
        </w:rPr>
        <w:t>Чихалочки</w:t>
      </w:r>
      <w:proofErr w:type="spellEnd"/>
      <w:r w:rsidR="00DD6CF8" w:rsidRPr="00E676B4">
        <w:rPr>
          <w:color w:val="000000"/>
        </w:rPr>
        <w:t>. Звук [</w:t>
      </w:r>
      <w:proofErr w:type="gramStart"/>
      <w:r w:rsidR="00DD6CF8" w:rsidRPr="00E676B4">
        <w:rPr>
          <w:color w:val="000000"/>
        </w:rPr>
        <w:t>ч</w:t>
      </w:r>
      <w:proofErr w:type="gramEnd"/>
      <w:r w:rsidR="00DD6CF8" w:rsidRPr="00E676B4">
        <w:rPr>
          <w:color w:val="000000"/>
        </w:rPr>
        <w:t xml:space="preserve">] и буквы </w:t>
      </w:r>
      <w:proofErr w:type="spellStart"/>
      <w:r w:rsidR="00DD6CF8" w:rsidRPr="00E676B4">
        <w:rPr>
          <w:color w:val="000000"/>
        </w:rPr>
        <w:t>Чч</w:t>
      </w:r>
      <w:proofErr w:type="spellEnd"/>
      <w:r w:rsidR="00DD6CF8" w:rsidRPr="00E676B4">
        <w:rPr>
          <w:color w:val="000000"/>
        </w:rPr>
        <w:t xml:space="preserve">. </w:t>
      </w:r>
      <w:r w:rsidR="00DD6CF8" w:rsidRPr="00E676B4">
        <w:rPr>
          <w:color w:val="000000"/>
          <w:shd w:val="clear" w:color="auto" w:fill="FFFFFF"/>
        </w:rPr>
        <w:t xml:space="preserve">В гостях у </w:t>
      </w:r>
      <w:proofErr w:type="spellStart"/>
      <w:r w:rsidR="00DD6CF8" w:rsidRPr="00E676B4">
        <w:rPr>
          <w:color w:val="000000"/>
          <w:shd w:val="clear" w:color="auto" w:fill="FFFFFF"/>
        </w:rPr>
        <w:t>Щекоталочки</w:t>
      </w:r>
      <w:proofErr w:type="spellEnd"/>
      <w:r w:rsidR="00DD6CF8" w:rsidRPr="00E676B4">
        <w:rPr>
          <w:color w:val="000000"/>
          <w:shd w:val="clear" w:color="auto" w:fill="FFFFFF"/>
        </w:rPr>
        <w:t>. Звук [</w:t>
      </w:r>
      <w:proofErr w:type="spellStart"/>
      <w:r w:rsidR="00DD6CF8" w:rsidRPr="00E676B4">
        <w:rPr>
          <w:color w:val="000000"/>
          <w:shd w:val="clear" w:color="auto" w:fill="FFFFFF"/>
        </w:rPr>
        <w:t>щ</w:t>
      </w:r>
      <w:proofErr w:type="spellEnd"/>
      <w:r w:rsidR="00DD6CF8" w:rsidRPr="00E676B4">
        <w:rPr>
          <w:color w:val="000000"/>
          <w:shd w:val="clear" w:color="auto" w:fill="FFFFFF"/>
        </w:rPr>
        <w:t xml:space="preserve">] и буквы </w:t>
      </w:r>
      <w:proofErr w:type="spellStart"/>
      <w:r w:rsidR="00DD6CF8" w:rsidRPr="00E676B4">
        <w:rPr>
          <w:color w:val="000000"/>
          <w:shd w:val="clear" w:color="auto" w:fill="FFFFFF"/>
        </w:rPr>
        <w:t>Щщ</w:t>
      </w:r>
      <w:proofErr w:type="spellEnd"/>
      <w:r w:rsidR="00DD6CF8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DD6CF8" w:rsidRPr="00E676B4">
        <w:rPr>
          <w:color w:val="000000"/>
          <w:shd w:val="clear" w:color="auto" w:fill="FFFFFF"/>
        </w:rPr>
        <w:t xml:space="preserve">Гласные буквы </w:t>
      </w:r>
      <w:proofErr w:type="spellStart"/>
      <w:r w:rsidR="00DD6CF8" w:rsidRPr="00E676B4">
        <w:rPr>
          <w:color w:val="000000"/>
          <w:shd w:val="clear" w:color="auto" w:fill="FFFFFF"/>
        </w:rPr>
        <w:t>Ее</w:t>
      </w:r>
      <w:proofErr w:type="gramStart"/>
      <w:r w:rsidR="00DD6CF8" w:rsidRPr="00E676B4">
        <w:rPr>
          <w:color w:val="000000"/>
          <w:shd w:val="clear" w:color="auto" w:fill="FFFFFF"/>
        </w:rPr>
        <w:t>,Ё</w:t>
      </w:r>
      <w:proofErr w:type="gramEnd"/>
      <w:r w:rsidR="00DD6CF8" w:rsidRPr="00E676B4">
        <w:rPr>
          <w:color w:val="000000"/>
          <w:shd w:val="clear" w:color="auto" w:fill="FFFFFF"/>
        </w:rPr>
        <w:t>ё,Юю,Яя</w:t>
      </w:r>
      <w:proofErr w:type="spellEnd"/>
      <w:r w:rsidR="00DD6CF8" w:rsidRPr="00E676B4">
        <w:rPr>
          <w:color w:val="000000"/>
          <w:shd w:val="clear" w:color="auto" w:fill="FFFFFF"/>
        </w:rPr>
        <w:t xml:space="preserve">. </w:t>
      </w:r>
      <w:r w:rsidR="00DD6CF8" w:rsidRPr="00E676B4">
        <w:rPr>
          <w:color w:val="000000"/>
        </w:rPr>
        <w:t xml:space="preserve">Двойная роль гласных букв </w:t>
      </w:r>
      <w:proofErr w:type="spellStart"/>
      <w:r w:rsidR="00DD6CF8" w:rsidRPr="00E676B4">
        <w:rPr>
          <w:color w:val="000000"/>
        </w:rPr>
        <w:t>Ее</w:t>
      </w:r>
      <w:proofErr w:type="gramStart"/>
      <w:r w:rsidR="00DD6CF8" w:rsidRPr="00E676B4">
        <w:rPr>
          <w:color w:val="000000"/>
        </w:rPr>
        <w:t>,Ё</w:t>
      </w:r>
      <w:proofErr w:type="gramEnd"/>
      <w:r w:rsidR="00DD6CF8" w:rsidRPr="00E676B4">
        <w:rPr>
          <w:color w:val="000000"/>
        </w:rPr>
        <w:t>ё,Юю,Яя</w:t>
      </w:r>
      <w:proofErr w:type="spellEnd"/>
      <w:r w:rsidR="00DD6CF8" w:rsidRPr="00E676B4">
        <w:rPr>
          <w:color w:val="000000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proofErr w:type="spellStart"/>
      <w:r w:rsidR="00E676B4" w:rsidRPr="00E676B4">
        <w:rPr>
          <w:color w:val="000000"/>
          <w:shd w:val="clear" w:color="auto" w:fill="FFFFFF"/>
        </w:rPr>
        <w:t>Звуко-буквенный</w:t>
      </w:r>
      <w:proofErr w:type="spellEnd"/>
      <w:r w:rsidR="00E676B4" w:rsidRPr="00E676B4">
        <w:rPr>
          <w:color w:val="000000"/>
          <w:shd w:val="clear" w:color="auto" w:fill="FFFFFF"/>
        </w:rPr>
        <w:t xml:space="preserve"> анализ слов  с буквами </w:t>
      </w:r>
      <w:proofErr w:type="spellStart"/>
      <w:r w:rsidR="00E676B4" w:rsidRPr="00E676B4">
        <w:rPr>
          <w:color w:val="000000"/>
          <w:shd w:val="clear" w:color="auto" w:fill="FFFFFF"/>
        </w:rPr>
        <w:t>Ее</w:t>
      </w:r>
      <w:proofErr w:type="gramStart"/>
      <w:r w:rsidR="00E676B4" w:rsidRPr="00E676B4">
        <w:rPr>
          <w:color w:val="000000"/>
          <w:shd w:val="clear" w:color="auto" w:fill="FFFFFF"/>
        </w:rPr>
        <w:t>,Ё</w:t>
      </w:r>
      <w:proofErr w:type="gramEnd"/>
      <w:r w:rsidR="00E676B4" w:rsidRPr="00E676B4">
        <w:rPr>
          <w:color w:val="000000"/>
          <w:shd w:val="clear" w:color="auto" w:fill="FFFFFF"/>
        </w:rPr>
        <w:t>ё,Юю,Яя</w:t>
      </w:r>
      <w:proofErr w:type="spellEnd"/>
      <w:r w:rsidR="00E676B4" w:rsidRPr="00E676B4">
        <w:rPr>
          <w:color w:val="000000"/>
          <w:shd w:val="clear" w:color="auto" w:fill="FFFFFF"/>
        </w:rPr>
        <w:t>.</w:t>
      </w:r>
      <w:r w:rsidR="00C70B15">
        <w:rPr>
          <w:color w:val="000000"/>
          <w:shd w:val="clear" w:color="auto" w:fill="FFFFFF"/>
        </w:rPr>
        <w:t xml:space="preserve"> </w:t>
      </w:r>
      <w:r w:rsidR="00E676B4" w:rsidRPr="00E676B4">
        <w:rPr>
          <w:color w:val="000000"/>
          <w:shd w:val="clear" w:color="auto" w:fill="FFFFFF"/>
        </w:rPr>
        <w:t xml:space="preserve"> Теперь все звуки и буквы знаю я!</w:t>
      </w:r>
      <w:r w:rsidR="00C70B15">
        <w:rPr>
          <w:color w:val="000000"/>
          <w:shd w:val="clear" w:color="auto" w:fill="FFFFFF"/>
        </w:rPr>
        <w:t xml:space="preserve"> </w:t>
      </w:r>
      <w:r w:rsidR="00E676B4" w:rsidRPr="00E676B4">
        <w:rPr>
          <w:color w:val="000000"/>
          <w:shd w:val="clear" w:color="auto" w:fill="FFFFFF"/>
        </w:rPr>
        <w:t>Поиграем? Поиграем! Почитаем? Почитаем!</w:t>
      </w:r>
    </w:p>
    <w:p w:rsidR="00A57825" w:rsidRPr="00E676B4" w:rsidRDefault="00534547" w:rsidP="00A610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5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636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</w:t>
      </w:r>
    </w:p>
    <w:p w:rsidR="00387517" w:rsidRPr="00E676B4" w:rsidRDefault="00387517" w:rsidP="00A61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676B4" w:rsidRDefault="00F44D4D" w:rsidP="00A61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Календарно - </w:t>
      </w:r>
      <w:r w:rsidR="00A61029"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тематический план работы кружка </w:t>
      </w:r>
    </w:p>
    <w:p w:rsidR="005A0AC6" w:rsidRPr="00E676B4" w:rsidRDefault="00A61029" w:rsidP="00A61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>"</w:t>
      </w:r>
      <w:r w:rsidR="00972A97" w:rsidRPr="00E676B4">
        <w:rPr>
          <w:rFonts w:ascii="Times New Roman" w:hAnsi="Times New Roman" w:cs="Times New Roman"/>
          <w:b/>
          <w:i/>
          <w:sz w:val="28"/>
          <w:szCs w:val="24"/>
        </w:rPr>
        <w:t>Удивительный мир слов</w:t>
      </w:r>
      <w:r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" </w:t>
      </w:r>
    </w:p>
    <w:tbl>
      <w:tblPr>
        <w:tblW w:w="8336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5"/>
        <w:gridCol w:w="9"/>
        <w:gridCol w:w="5810"/>
        <w:gridCol w:w="851"/>
        <w:gridCol w:w="851"/>
      </w:tblGrid>
      <w:tr w:rsidR="00574055" w:rsidRPr="00E676B4" w:rsidTr="00574055">
        <w:trPr>
          <w:trHeight w:val="325"/>
          <w:tblHeader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tabs>
                <w:tab w:val="left" w:pos="1404"/>
              </w:tabs>
              <w:spacing w:before="0"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7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676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9" w:type="dxa"/>
            <w:gridSpan w:val="2"/>
            <w:vMerge w:val="restart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6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574055" w:rsidRPr="00E676B4" w:rsidTr="00574055">
        <w:trPr>
          <w:trHeight w:val="324"/>
          <w:tblHeader/>
        </w:trPr>
        <w:tc>
          <w:tcPr>
            <w:tcW w:w="815" w:type="dxa"/>
            <w:vMerge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tabs>
                <w:tab w:val="left" w:pos="1404"/>
              </w:tabs>
              <w:spacing w:before="0"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  <w:vMerge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735F5D" w:rsidRPr="00E676B4" w:rsidTr="00735F5D">
        <w:trPr>
          <w:trHeight w:val="324"/>
          <w:tblHeader/>
        </w:trPr>
        <w:tc>
          <w:tcPr>
            <w:tcW w:w="824" w:type="dxa"/>
            <w:gridSpan w:val="2"/>
            <w:shd w:val="clear" w:color="auto" w:fill="auto"/>
            <w:vAlign w:val="center"/>
          </w:tcPr>
          <w:p w:rsidR="00735F5D" w:rsidRPr="00E676B4" w:rsidRDefault="00CB6A48" w:rsidP="00735F5D">
            <w:pPr>
              <w:pStyle w:val="a3"/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735F5D" w:rsidRPr="00E676B4" w:rsidRDefault="00735F5D" w:rsidP="00735F5D">
            <w:pPr>
              <w:pStyle w:val="a3"/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5F5D" w:rsidRPr="00E676B4" w:rsidRDefault="00735F5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5F5D" w:rsidRPr="00E676B4" w:rsidRDefault="00735F5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055" w:rsidRPr="00E676B4" w:rsidTr="00574055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574055" w:rsidRPr="00735F5D" w:rsidRDefault="00CB6A48" w:rsidP="00735F5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технике безопасности.</w:t>
            </w:r>
            <w:r w:rsidR="00E370E9"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Сказка о Весёлом Язычке.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055" w:rsidRPr="008B46FA" w:rsidTr="00DE4624">
        <w:trPr>
          <w:trHeight w:val="383"/>
          <w:tblHeader/>
        </w:trPr>
        <w:tc>
          <w:tcPr>
            <w:tcW w:w="8336" w:type="dxa"/>
            <w:gridSpan w:val="5"/>
            <w:shd w:val="clear" w:color="auto" w:fill="auto"/>
            <w:vAlign w:val="center"/>
          </w:tcPr>
          <w:p w:rsidR="00574055" w:rsidRPr="00E676B4" w:rsidRDefault="00574055" w:rsidP="00E370E9">
            <w:pPr>
              <w:pStyle w:val="a3"/>
              <w:spacing w:before="0" w:after="0"/>
              <w:ind w:left="-135" w:right="25" w:firstLine="135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и уточнение органов артикуляции, речевого дыхания – </w:t>
            </w:r>
            <w:r w:rsidR="00E370E9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574055" w:rsidRPr="00E676B4" w:rsidTr="00574055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574055" w:rsidRPr="00735F5D" w:rsidRDefault="00CB6A48" w:rsidP="00735F5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574055" w:rsidRPr="00E676B4" w:rsidRDefault="00574055" w:rsidP="006441CD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уточнение движений органов артикуляции.</w:t>
            </w:r>
            <w:r w:rsidR="00E370E9"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речевого дыхания.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055" w:rsidRPr="00E676B4" w:rsidTr="00C9700C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574055" w:rsidRPr="00E676B4" w:rsidRDefault="00CB6A48" w:rsidP="00735F5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574055" w:rsidRPr="00E676B4" w:rsidRDefault="00574055" w:rsidP="005F126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Упражнения, направленные на развитие силы и высоты голоса.</w:t>
            </w:r>
            <w:r w:rsidR="00E370E9"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Упражнения, направленные на развитие темпа и ритма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055" w:rsidRPr="00574055" w:rsidTr="0080314F">
        <w:trPr>
          <w:trHeight w:val="383"/>
          <w:tblHeader/>
        </w:trPr>
        <w:tc>
          <w:tcPr>
            <w:tcW w:w="8336" w:type="dxa"/>
            <w:gridSpan w:val="5"/>
            <w:shd w:val="clear" w:color="auto" w:fill="auto"/>
            <w:vAlign w:val="center"/>
          </w:tcPr>
          <w:p w:rsidR="00574055" w:rsidRPr="00E676B4" w:rsidRDefault="00574055" w:rsidP="00E8035A">
            <w:pPr>
              <w:pStyle w:val="a3"/>
              <w:spacing w:before="0" w:after="0"/>
              <w:ind w:left="-135" w:right="25" w:firstLine="135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Речь: предложение, слово, слог –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035A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574055" w:rsidRPr="00E676B4" w:rsidTr="00352358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574055" w:rsidRPr="00E676B4" w:rsidRDefault="00CB6A48" w:rsidP="00735F5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574055" w:rsidRPr="00E676B4" w:rsidRDefault="00574055" w:rsidP="005F126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Что такое речь? Виды речи.</w:t>
            </w:r>
            <w:r w:rsidR="00E8035A"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такое предложение? Схема предложения.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055" w:rsidRPr="00E676B4" w:rsidRDefault="00574055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5454A0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735F5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3A33B6">
            <w:pPr>
              <w:pStyle w:val="a3"/>
              <w:snapToGrid w:val="0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Что такое слово? Что такое слог? Деление слов на слоги.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AE4748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735F5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-135" w:right="25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3A33B6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Что такое ударение?</w:t>
            </w: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Практические упражнения. Выделение ударного слога.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574055">
        <w:trPr>
          <w:trHeight w:val="383"/>
          <w:tblHeader/>
        </w:trPr>
        <w:tc>
          <w:tcPr>
            <w:tcW w:w="6634" w:type="dxa"/>
            <w:gridSpan w:val="3"/>
            <w:shd w:val="clear" w:color="auto" w:fill="auto"/>
            <w:vAlign w:val="center"/>
          </w:tcPr>
          <w:p w:rsidR="00E8035A" w:rsidRPr="00E676B4" w:rsidRDefault="00E8035A" w:rsidP="00C70B1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речи - 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0B15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8035A" w:rsidRPr="00E676B4" w:rsidRDefault="00E8035A" w:rsidP="00EA2CDB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185C37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Что мы слышим? Звуки природы и звуки речи. Гласные и согласные звуки.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1B6DDF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574055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Твёрдые и мягкие согласные звуки. Звонкие и глухие согласные звуки. В гостях у братьев </w:t>
            </w:r>
            <w:proofErr w:type="spell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proofErr w:type="spell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0D446D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574055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гостях у гласных звуков. Звук [а] и буквы </w:t>
            </w:r>
            <w:proofErr w:type="spell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Аа</w:t>
            </w:r>
            <w:proofErr w:type="spell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3C2327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Звук [а]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Аа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анализ слов.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0A2CBE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гласных звуков. Звук [у]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Уу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AD0AA0">
            <w:pPr>
              <w:pStyle w:val="a3"/>
              <w:spacing w:before="0" w:after="0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AD0AA0">
            <w:pPr>
              <w:pStyle w:val="a3"/>
              <w:spacing w:before="0" w:after="0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677651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Звук [у]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Уу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вуко-буквенный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анализ слов.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537516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гласных звуков. Звук [о]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Оо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1F407B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Звук [о]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Оо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анализ слов.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907685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 гостях у гласных звуков. Звук [ы] и буква 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A43B0E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] и буква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анализ слов.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98763F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 гостях у гласных звуков. Звук [и] и буквы 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A721AA">
        <w:trPr>
          <w:trHeight w:val="455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lastRenderedPageBreak/>
              <w:t>19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 [и] и буквы Ии.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анализ слов.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BB52D6">
        <w:trPr>
          <w:trHeight w:val="455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Капитошки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,к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Кк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Тотошки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т,т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*] и буквы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A12EA9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 гостях у Масяни.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,м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Мм.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Нафани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,н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Нн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356AD9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Пыхтелочки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,п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Бубнилочки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Бб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FE400A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Гоготушки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г,г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*] и буквы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г. В гостях у Хохотушки.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,х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Хх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036D1C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Додошки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,д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Дд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2323E7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Свистелочки</w:t>
            </w:r>
            <w:proofErr w:type="gram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вуки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с,с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Сс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Звенелочки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,з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Зз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C76C2A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Выкалки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в,в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*] и буквы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Фыркалки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,ф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Фф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2223F4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Шипелочки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Шш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Жужжалочки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 [ж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Жж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C871BD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Лопотушки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л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,л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Лл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Рычалочки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Звуки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,р</w:t>
            </w:r>
            <w:proofErr w:type="spellEnd"/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*]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FB31AB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Цокоталочки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ц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Цц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 гостях у  звука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]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Йй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2542E9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Чихалочки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 [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Чч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В гостях у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Щекоталочки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 Звук [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] и буквы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Щщ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F02664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буквы </w:t>
            </w:r>
            <w:proofErr w:type="spell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proofErr w:type="gram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,Ё</w:t>
            </w:r>
            <w:proofErr w:type="gram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ё,Юю,Яя</w:t>
            </w:r>
            <w:proofErr w:type="spell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Двойная роль гласных букв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Ее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,Ё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ё,Юю,Яя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Звуко-буквенный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анализ слов</w:t>
            </w:r>
            <w:r w:rsidRPr="00E676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буквами </w:t>
            </w:r>
            <w:proofErr w:type="spell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Ее</w:t>
            </w:r>
            <w:proofErr w:type="gramStart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,Ё</w:t>
            </w:r>
            <w:proofErr w:type="gram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ё,Юю,Яя</w:t>
            </w:r>
            <w:proofErr w:type="spellEnd"/>
            <w:r w:rsidRPr="00E676B4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35A" w:rsidRPr="00E676B4" w:rsidTr="000B5354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574055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Теперь все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звуки и </w:t>
            </w:r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буквы знаю я! </w:t>
            </w:r>
            <w:proofErr w:type="spell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Поиграем</w:t>
            </w:r>
            <w:proofErr w:type="gramStart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?П</w:t>
            </w:r>
            <w:proofErr w:type="gram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оиграем!Почитаем?Почитаем</w:t>
            </w:r>
            <w:proofErr w:type="spellEnd"/>
            <w:r w:rsidRPr="00E676B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0B15" w:rsidRPr="00E676B4" w:rsidTr="00F717E9">
        <w:trPr>
          <w:trHeight w:val="383"/>
          <w:tblHeader/>
        </w:trPr>
        <w:tc>
          <w:tcPr>
            <w:tcW w:w="8336" w:type="dxa"/>
            <w:gridSpan w:val="5"/>
            <w:shd w:val="clear" w:color="auto" w:fill="auto"/>
            <w:vAlign w:val="center"/>
          </w:tcPr>
          <w:p w:rsidR="00C70B15" w:rsidRPr="00E676B4" w:rsidRDefault="00C70B15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– 1 час</w:t>
            </w:r>
          </w:p>
        </w:tc>
      </w:tr>
      <w:tr w:rsidR="00E8035A" w:rsidRPr="00E676B4" w:rsidTr="00497B91">
        <w:trPr>
          <w:trHeight w:val="383"/>
          <w:tblHeader/>
        </w:trPr>
        <w:tc>
          <w:tcPr>
            <w:tcW w:w="815" w:type="dxa"/>
            <w:shd w:val="clear" w:color="auto" w:fill="auto"/>
            <w:vAlign w:val="center"/>
          </w:tcPr>
          <w:p w:rsidR="00E8035A" w:rsidRPr="00E676B4" w:rsidRDefault="00CB6A48" w:rsidP="00636203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:rsidR="00E8035A" w:rsidRPr="00E676B4" w:rsidRDefault="00E8035A" w:rsidP="000C70A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0C70A1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035A" w:rsidRPr="00E676B4" w:rsidRDefault="00E8035A" w:rsidP="000C70A1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2C04" w:rsidRDefault="007E2C04" w:rsidP="007400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2C0D" w:rsidRPr="008F2C0D" w:rsidRDefault="008F2C0D" w:rsidP="00E8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Планируемые результаты рабочей программы логопедического кружка «</w:t>
      </w:r>
      <w:r w:rsidR="00BF213B"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Удивительный мир слов</w:t>
      </w:r>
      <w:r w:rsidRPr="008F2C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»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разделов коррекционно-развивающей программы обеспечивает готовность к овладению </w:t>
      </w:r>
      <w:r w:rsidR="00BF213B"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 культурой речи, развитием фонематического слуха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C0D" w:rsidRPr="008F2C0D" w:rsidRDefault="00BF213B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2C0D"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беспечивает устранение коммуникативных трудностей и трудностей формирования письма учащихся 1 классов с речевой недостаточностью. В отдельных случаях обеспечивает положительную динамику достижений </w:t>
      </w:r>
      <w:r w:rsidR="006362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8F2C0D"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классов.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Программный материал способствует предупреждению или минимизации трудностей достижения личностных, </w:t>
      </w:r>
      <w:proofErr w:type="spellStart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(коммуникативных, познавательных, регулятивных универсальных учебных действий).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результаты коррекционно-развивающей работы логопедического кружка «</w:t>
      </w:r>
      <w:r w:rsidR="00BF213B"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Удивительный мир слов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» возможны только при условии регулярности посещения всех занятий.</w:t>
      </w:r>
    </w:p>
    <w:p w:rsidR="00BF213B" w:rsidRPr="00E676B4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</w:t>
      </w:r>
      <w:r w:rsidR="00CB6A48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BF213B"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B6A4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BF213B"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и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овладение </w:t>
      </w:r>
      <w:proofErr w:type="gramStart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13B"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фонетико-фонематической стороной речи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коррекционно-педагогической работы у обучающихся </w:t>
      </w: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появится возможность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8F2C0D" w:rsidRPr="008F2C0D" w:rsidRDefault="00BF213B" w:rsidP="008F2C0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2C0D"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ыделение звуков из речевого потока</w:t>
      </w:r>
    </w:p>
    <w:p w:rsidR="008F2C0D" w:rsidRPr="008F2C0D" w:rsidRDefault="008F2C0D" w:rsidP="008F2C0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звуков в зрительные образы букв</w:t>
      </w:r>
    </w:p>
    <w:p w:rsidR="008F2C0D" w:rsidRPr="008F2C0D" w:rsidRDefault="008F2C0D" w:rsidP="008F2C0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превращение графических знаков в графические начертания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коррекционно-педагогической работы у обучающихся </w:t>
      </w: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 уменьшатся:</w:t>
      </w:r>
    </w:p>
    <w:p w:rsidR="008F2C0D" w:rsidRPr="008F2C0D" w:rsidRDefault="008F2C0D" w:rsidP="008F2C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 при выполнении репродуктивных и творческих письменных заданий.</w:t>
      </w:r>
    </w:p>
    <w:p w:rsidR="00972A97" w:rsidRPr="00972A97" w:rsidRDefault="00972A97" w:rsidP="00972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ребенка  в результате реализации программы логопедического кружка «Удивительный мир слов»:</w:t>
      </w:r>
    </w:p>
    <w:p w:rsidR="00972A97" w:rsidRPr="00972A97" w:rsidRDefault="00972A97" w:rsidP="00972A9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собственную жизнедеятельность по достижению состояния индивидуального благополучия с учетом возможностей своего здоровья;</w:t>
      </w:r>
    </w:p>
    <w:p w:rsidR="00972A97" w:rsidRPr="00972A97" w:rsidRDefault="00972A97" w:rsidP="00972A9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включение в общение и взаимодействие со сверстниками;</w:t>
      </w:r>
    </w:p>
    <w:p w:rsidR="00972A97" w:rsidRPr="00972A97" w:rsidRDefault="00972A97" w:rsidP="00972A9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</w:t>
      </w:r>
    </w:p>
    <w:p w:rsidR="00972A97" w:rsidRPr="00972A97" w:rsidRDefault="00972A97" w:rsidP="00972A9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72A97" w:rsidRPr="00972A97" w:rsidRDefault="00972A97" w:rsidP="00972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ребенка  в результате реализации программы логопедического кружка «Удивительный мир слов»:</w:t>
      </w:r>
    </w:p>
    <w:p w:rsidR="00972A97" w:rsidRPr="00972A97" w:rsidRDefault="00972A97" w:rsidP="00972A9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объективная оценка результатов собственной деятельности;</w:t>
      </w:r>
    </w:p>
    <w:p w:rsidR="00972A97" w:rsidRPr="00972A97" w:rsidRDefault="00972A97" w:rsidP="00972A9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своим эмоциональным состоянием при общении со сверстниками и взрослыми.</w:t>
      </w:r>
    </w:p>
    <w:p w:rsidR="00972A97" w:rsidRPr="00972A97" w:rsidRDefault="00972A97" w:rsidP="00972A9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объектов;</w:t>
      </w:r>
    </w:p>
    <w:p w:rsidR="00972A97" w:rsidRPr="00972A97" w:rsidRDefault="00972A97" w:rsidP="00972A9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</w:t>
      </w:r>
    </w:p>
    <w:p w:rsidR="00972A97" w:rsidRPr="00972A97" w:rsidRDefault="00972A97" w:rsidP="00972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Предметные результаты освоения содержания программы логопедического кружка «Удивительный мир слов»:</w:t>
      </w:r>
    </w:p>
    <w:p w:rsidR="00972A97" w:rsidRPr="00972A97" w:rsidRDefault="00972A97" w:rsidP="00972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дети должны знать:</w:t>
      </w:r>
    </w:p>
    <w:p w:rsidR="00972A97" w:rsidRPr="00972A97" w:rsidRDefault="00972A97" w:rsidP="00972A9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артикуляцию всех звуков родного языка;</w:t>
      </w:r>
    </w:p>
    <w:p w:rsidR="00972A97" w:rsidRPr="00972A97" w:rsidRDefault="00972A97" w:rsidP="00972A9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гласных и согласных звуков;</w:t>
      </w:r>
    </w:p>
    <w:p w:rsidR="00972A97" w:rsidRPr="00972A97" w:rsidRDefault="00972A97" w:rsidP="00972A9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твёрдые и мягкие, звонкие и глухие  согласные звуки и буквы, их обозначающие;</w:t>
      </w:r>
    </w:p>
    <w:p w:rsidR="00972A97" w:rsidRPr="00972A97" w:rsidRDefault="00972A97" w:rsidP="00972A9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термины: предложение, слово, слог, ударение, гласный, согласный, твёрдый, мягкий, звонкий, глухой, звук, буква и др.</w:t>
      </w:r>
    </w:p>
    <w:p w:rsidR="00972A97" w:rsidRPr="00972A97" w:rsidRDefault="00972A97" w:rsidP="00972A9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дети должны уметь:</w:t>
      </w:r>
    </w:p>
    <w:p w:rsidR="00972A97" w:rsidRPr="00972A97" w:rsidRDefault="00972A97" w:rsidP="00972A97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звуки;</w:t>
      </w:r>
    </w:p>
    <w:p w:rsidR="00972A97" w:rsidRPr="00972A97" w:rsidRDefault="00972A97" w:rsidP="00972A97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твёрдые и мягкие, звонкие и глухие  согласные звуки;</w:t>
      </w:r>
    </w:p>
    <w:p w:rsidR="00972A97" w:rsidRPr="00972A97" w:rsidRDefault="00972A97" w:rsidP="00972A97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 на заданный звук;</w:t>
      </w:r>
    </w:p>
    <w:p w:rsidR="00972A97" w:rsidRPr="00972A97" w:rsidRDefault="00972A97" w:rsidP="00972A97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звука в слове;</w:t>
      </w:r>
    </w:p>
    <w:p w:rsidR="00972A97" w:rsidRPr="00972A97" w:rsidRDefault="00972A97" w:rsidP="00972A97">
      <w:pPr>
        <w:numPr>
          <w:ilvl w:val="0"/>
          <w:numId w:val="27"/>
        </w:numPr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дифференцировать смешиваемые звуки в устной и письменной речи.</w:t>
      </w:r>
    </w:p>
    <w:p w:rsidR="00636203" w:rsidRDefault="00636203" w:rsidP="006362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Творческие достижения: </w:t>
      </w:r>
      <w:r w:rsidRPr="00636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Проведение </w:t>
      </w:r>
      <w:proofErr w:type="spellStart"/>
      <w:r w:rsidRPr="00636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логопраздника</w:t>
      </w:r>
      <w:proofErr w:type="spellEnd"/>
      <w:r w:rsidRPr="00636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«Праздни</w:t>
      </w:r>
      <w:r w:rsidR="00CB6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правильной речи» для ребят 1</w:t>
      </w:r>
      <w:r w:rsidRPr="00636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класса.</w:t>
      </w:r>
    </w:p>
    <w:p w:rsidR="00972A97" w:rsidRPr="00636203" w:rsidRDefault="00972A97" w:rsidP="006362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Качественным показателем эффективности</w:t>
      </w: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 коррекционной работы является:  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BC6F8B" w:rsidRDefault="00BC6F8B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0B15" w:rsidRDefault="00C70B15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0B15" w:rsidRDefault="00C70B15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0B15" w:rsidRDefault="00C70B15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B6F2F" w:rsidRDefault="00FB6F2F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B6F2F" w:rsidRPr="0060189B" w:rsidRDefault="00FB6F2F" w:rsidP="00601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640AD" w:rsidRPr="0060189B" w:rsidRDefault="004640AD" w:rsidP="0060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0189B">
        <w:rPr>
          <w:rFonts w:ascii="Times New Roman" w:hAnsi="Times New Roman" w:cs="Times New Roman"/>
          <w:b/>
          <w:i/>
          <w:sz w:val="28"/>
        </w:rPr>
        <w:lastRenderedPageBreak/>
        <w:t>Описание учебно-методического и материально-технического обеспечения курса внеурочной деятельности.</w:t>
      </w:r>
    </w:p>
    <w:p w:rsidR="00972A97" w:rsidRPr="0060189B" w:rsidRDefault="00972A97" w:rsidP="0060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6018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Материально-технические средства, необходимые для реализации рабочей программы логопедического кружка «Удивительный мир слов».</w:t>
      </w:r>
    </w:p>
    <w:p w:rsidR="00972A97" w:rsidRPr="00972A97" w:rsidRDefault="00972A97" w:rsidP="0097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компьютер, оснащенный современными компьютерными программами (MS 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) с возможностью выхода в интернет.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Копировальный аппарат.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предметных картинок для работы с лексико-грамматическим строем речи.</w:t>
      </w:r>
    </w:p>
    <w:p w:rsidR="00972A97" w:rsidRPr="00972A97" w:rsidRDefault="00972A97" w:rsidP="0097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7. учебно-дидактический материал:</w:t>
      </w:r>
    </w:p>
    <w:p w:rsidR="00972A97" w:rsidRPr="00972A97" w:rsidRDefault="00972A97" w:rsidP="00972A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Тетрадь-помощница “Письмо. Понимаю и различаю текст, предложение и слово” (авторы О.А.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, И.Е. Юсов).</w:t>
      </w:r>
    </w:p>
    <w:p w:rsidR="00972A97" w:rsidRPr="00972A97" w:rsidRDefault="00972A97" w:rsidP="00972A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Тетрадь-помощница “Письмо. Различаю гласные звуки. Правильно пишу” (авторы О.А.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Е.В.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Деребягина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2A97" w:rsidRPr="00972A97" w:rsidRDefault="00972A97" w:rsidP="00972A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Тетрадь-помощница “Письмо. Различаю твердые и мягкие согласные звуки. Обозначаю мягкость согласных” (авторы О.А.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Алипченкова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2A97" w:rsidRPr="00972A97" w:rsidRDefault="00972A97" w:rsidP="00972A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Тетрадь-помощница “Письмо. Различаю твердые и мягкие согласные звуки. Правильно пишу”.</w:t>
      </w:r>
    </w:p>
    <w:p w:rsidR="00972A97" w:rsidRPr="00972A97" w:rsidRDefault="00972A97" w:rsidP="00972A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Тетрадь-помощница “Письмо. Различаю звонкие и глухие согласные звуки. Правильно пишу”.</w:t>
      </w:r>
    </w:p>
    <w:p w:rsidR="00972A97" w:rsidRPr="00972A97" w:rsidRDefault="00972A97" w:rsidP="00972A9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“Обучаем читать и писать без ошибок”. Комплекс упражнений для работы учителей-логопедов с младшими школьниками по предупреждению и коррекции недостатков чтения и письма (авторы А.В.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Ястребова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, Т.П. Бессонова).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«Учимся правильно говорить». Авторы Л.П. Успенская, М.В. Успенский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“Развитие речи. Письмо”. Авторы О.А.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. Г.М.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«Учим буквы». Составитель В.Г. Дмитриева.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Коррекционно-развивающее обучение». Авторы Козырева О.А.,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Кутакова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со словами. Картотека игр для развития речи». Автор Кирьянова Р.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«Мой букварь». Автор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Букварь». Автор Ткаченко Т.А.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«Букварь». Автор Жукова Н.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«90 эффективных упражнений для исправления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Автор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Крутецкая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«Правила русского языка для начальной школы». Авторы Бондаренко А.А.,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Гуркова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«Логопедическая тетрадь для коррекции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младших школьников», Автор Оглоблина И.Ю.</w:t>
      </w:r>
    </w:p>
    <w:p w:rsidR="00972A97" w:rsidRPr="00972A97" w:rsidRDefault="00972A97" w:rsidP="00972A9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и коррекция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у детей 5-7 лет. Пособие для логопеда». Автор: Иншакова О.Б.</w:t>
      </w:r>
    </w:p>
    <w:p w:rsidR="00972A97" w:rsidRDefault="00972A97" w:rsidP="007400F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«Коррекция устной и письменной речи учащихся начальных классов». Автор: 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Ефименкова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</w:t>
      </w:r>
    </w:p>
    <w:p w:rsidR="00E676B4" w:rsidRPr="00E676B4" w:rsidRDefault="00E676B4" w:rsidP="00E6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0F2" w:rsidRPr="00E676B4" w:rsidRDefault="007E2C04" w:rsidP="0060189B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Рекомендуемая</w:t>
      </w:r>
      <w:r w:rsidR="007400F2"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 xml:space="preserve"> литература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Воробьева Т. А., </w:t>
      </w: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Крупенчук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И. Логопедические игры с мячом. – СПб</w:t>
      </w:r>
      <w:proofErr w:type="gram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Литера», 2010. – 64 с.: ил. – (Серия «Уроки логопеда»).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Гомзяк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 Говорим правильно в 5-6 лет. Конспекты фронтальных занятий в старшей </w:t>
      </w: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логогруппе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Крупенчук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И., Воробьева Т. А.  Исправляем произношение: комплексная методика коррекции артикуляционных расстройств. - СПб</w:t>
      </w:r>
      <w:proofErr w:type="gram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Литера», 2010. – 96 с.: ил. – (Серия «Уроки логопеда»).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Крупенчук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 Научите меня говорить правильно.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Репина З.А., Буйко В.И. Уроки логопедии.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Ткаченко Т.А. Звуки и знаки. Гласные. - </w:t>
      </w:r>
      <w:proofErr w:type="spell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Юнвес</w:t>
      </w:r>
      <w:proofErr w:type="spell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, 2001 г. - 24 с. (Серия «Подготовка дошкольников к чтению и письму»)</w:t>
      </w:r>
    </w:p>
    <w:p w:rsidR="007400F2" w:rsidRPr="00E676B4" w:rsidRDefault="007400F2" w:rsidP="007400F2">
      <w:pPr>
        <w:numPr>
          <w:ilvl w:val="0"/>
          <w:numId w:val="1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Т.А. Логопедическая тетрадь. Развитие фонематического восприятия и навыков звукового анализа. СПб</w:t>
      </w:r>
      <w:proofErr w:type="gramStart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  </w:t>
      </w:r>
      <w:proofErr w:type="gramEnd"/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2000.</w:t>
      </w:r>
    </w:p>
    <w:p w:rsidR="007400F2" w:rsidRPr="00E676B4" w:rsidRDefault="007400F2" w:rsidP="007400F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2A4C" w:rsidRPr="00E676B4" w:rsidRDefault="000A2A4C">
      <w:pPr>
        <w:rPr>
          <w:rFonts w:ascii="Times New Roman" w:hAnsi="Times New Roman" w:cs="Times New Roman"/>
          <w:sz w:val="24"/>
          <w:szCs w:val="24"/>
        </w:rPr>
      </w:pPr>
    </w:p>
    <w:sectPr w:rsidR="000A2A4C" w:rsidRPr="00E676B4" w:rsidSect="00C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419000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7EE6A6C"/>
    <w:multiLevelType w:val="hybridMultilevel"/>
    <w:tmpl w:val="1388A0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41F1"/>
    <w:multiLevelType w:val="multilevel"/>
    <w:tmpl w:val="D9AA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350"/>
    <w:multiLevelType w:val="hybridMultilevel"/>
    <w:tmpl w:val="1BB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3C22"/>
    <w:multiLevelType w:val="multilevel"/>
    <w:tmpl w:val="612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818F2"/>
    <w:multiLevelType w:val="multilevel"/>
    <w:tmpl w:val="5B1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E69F7"/>
    <w:multiLevelType w:val="hybridMultilevel"/>
    <w:tmpl w:val="F01265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3484AE8"/>
    <w:multiLevelType w:val="multilevel"/>
    <w:tmpl w:val="BB9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14A3C"/>
    <w:multiLevelType w:val="hybridMultilevel"/>
    <w:tmpl w:val="58B6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D1FD4"/>
    <w:multiLevelType w:val="multilevel"/>
    <w:tmpl w:val="6D6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B54F6"/>
    <w:multiLevelType w:val="hybridMultilevel"/>
    <w:tmpl w:val="55701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EE766B"/>
    <w:multiLevelType w:val="hybridMultilevel"/>
    <w:tmpl w:val="1FDE0F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06CF0"/>
    <w:multiLevelType w:val="multilevel"/>
    <w:tmpl w:val="299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73BB5"/>
    <w:multiLevelType w:val="multilevel"/>
    <w:tmpl w:val="833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13915"/>
    <w:multiLevelType w:val="hybridMultilevel"/>
    <w:tmpl w:val="F6A6ECE2"/>
    <w:lvl w:ilvl="0" w:tplc="733A11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56EE3F0D"/>
    <w:multiLevelType w:val="hybridMultilevel"/>
    <w:tmpl w:val="4210E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214BB0"/>
    <w:multiLevelType w:val="hybridMultilevel"/>
    <w:tmpl w:val="52D899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72F42"/>
    <w:multiLevelType w:val="multilevel"/>
    <w:tmpl w:val="671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60DD3"/>
    <w:multiLevelType w:val="multilevel"/>
    <w:tmpl w:val="31D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A67C3"/>
    <w:multiLevelType w:val="multilevel"/>
    <w:tmpl w:val="CD2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4"/>
  </w:num>
  <w:num w:numId="15">
    <w:abstractNumId w:val="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24"/>
  </w:num>
  <w:num w:numId="23">
    <w:abstractNumId w:val="23"/>
  </w:num>
  <w:num w:numId="24">
    <w:abstractNumId w:val="7"/>
  </w:num>
  <w:num w:numId="25">
    <w:abstractNumId w:val="16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807"/>
    <w:rsid w:val="000A2A4C"/>
    <w:rsid w:val="000C70A1"/>
    <w:rsid w:val="000E4EC7"/>
    <w:rsid w:val="000F6807"/>
    <w:rsid w:val="0013735E"/>
    <w:rsid w:val="001A7F5C"/>
    <w:rsid w:val="001C1105"/>
    <w:rsid w:val="002353E0"/>
    <w:rsid w:val="002549BC"/>
    <w:rsid w:val="00295BA4"/>
    <w:rsid w:val="002A281F"/>
    <w:rsid w:val="00302DF5"/>
    <w:rsid w:val="003571C0"/>
    <w:rsid w:val="00387517"/>
    <w:rsid w:val="003C2113"/>
    <w:rsid w:val="003D3269"/>
    <w:rsid w:val="004153F7"/>
    <w:rsid w:val="00450E2D"/>
    <w:rsid w:val="004640AD"/>
    <w:rsid w:val="00476BDF"/>
    <w:rsid w:val="004B11F5"/>
    <w:rsid w:val="004C0B2E"/>
    <w:rsid w:val="004F7A7D"/>
    <w:rsid w:val="00534547"/>
    <w:rsid w:val="00574055"/>
    <w:rsid w:val="005A09A1"/>
    <w:rsid w:val="005A0AC6"/>
    <w:rsid w:val="005C0940"/>
    <w:rsid w:val="005F1267"/>
    <w:rsid w:val="0060189B"/>
    <w:rsid w:val="00636203"/>
    <w:rsid w:val="006429A4"/>
    <w:rsid w:val="006441CD"/>
    <w:rsid w:val="00661141"/>
    <w:rsid w:val="006714C9"/>
    <w:rsid w:val="0067777F"/>
    <w:rsid w:val="00686B98"/>
    <w:rsid w:val="00693FE7"/>
    <w:rsid w:val="006C21A4"/>
    <w:rsid w:val="00735F5D"/>
    <w:rsid w:val="007400F2"/>
    <w:rsid w:val="007A0EDE"/>
    <w:rsid w:val="007E2C04"/>
    <w:rsid w:val="007E3EE3"/>
    <w:rsid w:val="00840076"/>
    <w:rsid w:val="0084164B"/>
    <w:rsid w:val="008B46FA"/>
    <w:rsid w:val="008F2C0D"/>
    <w:rsid w:val="00972A97"/>
    <w:rsid w:val="009E2A5B"/>
    <w:rsid w:val="00A57825"/>
    <w:rsid w:val="00A61029"/>
    <w:rsid w:val="00AD0AA0"/>
    <w:rsid w:val="00AF70DA"/>
    <w:rsid w:val="00B034E8"/>
    <w:rsid w:val="00B3482D"/>
    <w:rsid w:val="00BC6F8B"/>
    <w:rsid w:val="00BF213B"/>
    <w:rsid w:val="00C70AF5"/>
    <w:rsid w:val="00C70B15"/>
    <w:rsid w:val="00CA4574"/>
    <w:rsid w:val="00CB6A48"/>
    <w:rsid w:val="00D102D9"/>
    <w:rsid w:val="00D463AF"/>
    <w:rsid w:val="00D9124D"/>
    <w:rsid w:val="00DD6CF8"/>
    <w:rsid w:val="00E12208"/>
    <w:rsid w:val="00E370E9"/>
    <w:rsid w:val="00E676B4"/>
    <w:rsid w:val="00E8035A"/>
    <w:rsid w:val="00EA2CDB"/>
    <w:rsid w:val="00F17392"/>
    <w:rsid w:val="00F44D4D"/>
    <w:rsid w:val="00F938C3"/>
    <w:rsid w:val="00FB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а (шапка)"/>
    <w:basedOn w:val="a"/>
    <w:rsid w:val="005A0AC6"/>
    <w:pPr>
      <w:suppressAutoHyphens/>
      <w:spacing w:before="30" w:after="30" w:line="240" w:lineRule="auto"/>
      <w:jc w:val="center"/>
    </w:pPr>
    <w:rPr>
      <w:rFonts w:ascii="Arial" w:eastAsia="Times New Roman" w:hAnsi="Arial" w:cs="Arial"/>
      <w:spacing w:val="-5"/>
      <w:sz w:val="16"/>
      <w:szCs w:val="20"/>
      <w:lang w:val="en-US" w:eastAsia="en-US" w:bidi="en-US"/>
    </w:rPr>
  </w:style>
  <w:style w:type="paragraph" w:customStyle="1" w:styleId="a4">
    <w:name w:val="Таблица (текст)"/>
    <w:basedOn w:val="a"/>
    <w:rsid w:val="005A0AC6"/>
    <w:pPr>
      <w:suppressAutoHyphens/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eastAsia="en-US" w:bidi="en-US"/>
    </w:rPr>
  </w:style>
  <w:style w:type="character" w:styleId="HTML">
    <w:name w:val="HTML Typewriter"/>
    <w:rsid w:val="005A0AC6"/>
    <w:rPr>
      <w:rFonts w:ascii="Courier New" w:hAnsi="Courier New" w:cs="Courier New"/>
      <w:sz w:val="20"/>
      <w:szCs w:val="20"/>
    </w:rPr>
  </w:style>
  <w:style w:type="paragraph" w:customStyle="1" w:styleId="boldtext2">
    <w:name w:val="boldtext2"/>
    <w:basedOn w:val="a"/>
    <w:rsid w:val="00476BDF"/>
    <w:pPr>
      <w:spacing w:before="100" w:beforeAutospacing="1" w:after="100" w:afterAutospacing="1" w:line="240" w:lineRule="auto"/>
      <w:ind w:left="160" w:right="160" w:firstLine="600"/>
      <w:jc w:val="both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rsid w:val="00476BD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76BD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476BDF"/>
    <w:pPr>
      <w:ind w:left="720"/>
      <w:contextualSpacing/>
    </w:pPr>
  </w:style>
  <w:style w:type="character" w:customStyle="1" w:styleId="apple-converted-space">
    <w:name w:val="apple-converted-space"/>
    <w:basedOn w:val="a0"/>
    <w:rsid w:val="007A0EDE"/>
  </w:style>
  <w:style w:type="paragraph" w:customStyle="1" w:styleId="c3">
    <w:name w:val="c3"/>
    <w:basedOn w:val="a"/>
    <w:rsid w:val="009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72A97"/>
  </w:style>
  <w:style w:type="character" w:customStyle="1" w:styleId="c0">
    <w:name w:val="c0"/>
    <w:basedOn w:val="a0"/>
    <w:rsid w:val="00972A97"/>
  </w:style>
  <w:style w:type="character" w:customStyle="1" w:styleId="c21">
    <w:name w:val="c21"/>
    <w:basedOn w:val="a0"/>
    <w:rsid w:val="00972A97"/>
  </w:style>
  <w:style w:type="character" w:customStyle="1" w:styleId="c13">
    <w:name w:val="c13"/>
    <w:basedOn w:val="a0"/>
    <w:rsid w:val="00972A97"/>
  </w:style>
  <w:style w:type="paragraph" w:customStyle="1" w:styleId="c1">
    <w:name w:val="c1"/>
    <w:basedOn w:val="a"/>
    <w:rsid w:val="009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3274-1DA0-430A-9CCC-7EF80BF7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9</cp:revision>
  <dcterms:created xsi:type="dcterms:W3CDTF">2020-11-08T18:03:00Z</dcterms:created>
  <dcterms:modified xsi:type="dcterms:W3CDTF">2021-11-18T15:26:00Z</dcterms:modified>
</cp:coreProperties>
</file>